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6B" w:rsidRDefault="00D422A8" w:rsidP="00594776">
      <w:pPr>
        <w:jc w:val="center"/>
      </w:pPr>
      <w:r>
        <w:rPr>
          <w:rFonts w:ascii="Verdana" w:hAnsi="Verdana"/>
          <w:b/>
          <w:position w:val="6"/>
          <w:sz w:val="40"/>
          <w:szCs w:val="40"/>
        </w:rPr>
        <w:t xml:space="preserve"> Przedmiotowy system</w:t>
      </w:r>
      <w:r w:rsidR="008A356B">
        <w:rPr>
          <w:rFonts w:ascii="Verdana" w:hAnsi="Verdana"/>
          <w:b/>
          <w:position w:val="6"/>
          <w:sz w:val="40"/>
          <w:szCs w:val="40"/>
        </w:rPr>
        <w:t xml:space="preserve"> oceniania </w:t>
      </w:r>
      <w:r w:rsidR="00594776">
        <w:rPr>
          <w:rFonts w:ascii="Verdana" w:hAnsi="Verdana"/>
          <w:b/>
          <w:position w:val="6"/>
          <w:sz w:val="40"/>
          <w:szCs w:val="40"/>
        </w:rPr>
        <w:t>z języka angielskiego</w:t>
      </w:r>
      <w:r>
        <w:rPr>
          <w:rFonts w:ascii="Verdana" w:hAnsi="Verdana"/>
          <w:b/>
          <w:sz w:val="40"/>
          <w:szCs w:val="40"/>
        </w:rPr>
        <w:br/>
      </w:r>
      <w:r w:rsidR="008A356B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8A356B">
        <w:rPr>
          <w:rFonts w:ascii="Verdana" w:hAnsi="Verdana"/>
          <w:b/>
          <w:i/>
          <w:sz w:val="40"/>
          <w:szCs w:val="40"/>
        </w:rPr>
        <w:t>English</w:t>
      </w:r>
      <w:proofErr w:type="spellEnd"/>
      <w:r w:rsidR="008A356B"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 w:rsidR="008A356B">
        <w:rPr>
          <w:rFonts w:ascii="Verdana" w:hAnsi="Verdana"/>
          <w:b/>
          <w:i/>
          <w:sz w:val="40"/>
          <w:szCs w:val="40"/>
        </w:rPr>
        <w:t>Class</w:t>
      </w:r>
      <w:proofErr w:type="spellEnd"/>
      <w:r w:rsidR="008A356B">
        <w:rPr>
          <w:rFonts w:ascii="Verdana" w:hAnsi="Verdana"/>
          <w:b/>
          <w:i/>
          <w:sz w:val="40"/>
          <w:szCs w:val="40"/>
        </w:rPr>
        <w:t xml:space="preserve"> A1</w:t>
      </w:r>
    </w:p>
    <w:p w:rsidR="00594776" w:rsidRPr="00594776" w:rsidRDefault="00594776" w:rsidP="00594776">
      <w:pPr>
        <w:jc w:val="center"/>
        <w:rPr>
          <w:rFonts w:ascii="Verdana" w:hAnsi="Verdana"/>
          <w:b/>
          <w:sz w:val="36"/>
          <w:szCs w:val="36"/>
        </w:rPr>
      </w:pPr>
      <w:r w:rsidRPr="00594776">
        <w:rPr>
          <w:rFonts w:ascii="Verdana" w:hAnsi="Verdana"/>
          <w:b/>
          <w:sz w:val="36"/>
          <w:szCs w:val="36"/>
        </w:rPr>
        <w:t>Klasa IV</w:t>
      </w:r>
    </w:p>
    <w:p w:rsidR="008A356B" w:rsidRDefault="008A356B">
      <w:r>
        <w:rPr>
          <w:rFonts w:ascii="Verdana" w:hAnsi="Verdana"/>
          <w:b/>
          <w:sz w:val="20"/>
          <w:szCs w:val="20"/>
        </w:rPr>
        <w:t xml:space="preserve">I. Zasady ogólne </w:t>
      </w:r>
    </w:p>
    <w:p w:rsidR="008A356B" w:rsidRDefault="008A356B">
      <w:r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8A356B" w:rsidRDefault="008A356B">
      <w:r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8A356B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pPr>
        <w:rPr>
          <w:rFonts w:ascii="Verdana" w:hAnsi="Verdana"/>
          <w:b/>
          <w:bCs/>
          <w:sz w:val="16"/>
          <w:szCs w:val="16"/>
        </w:rPr>
      </w:pPr>
    </w:p>
    <w:p w:rsidR="008A356B" w:rsidRDefault="008A356B">
      <w:r>
        <w:rPr>
          <w:rFonts w:ascii="Verdana" w:hAnsi="Verdana"/>
          <w:b/>
          <w:sz w:val="16"/>
          <w:szCs w:val="16"/>
        </w:rPr>
        <w:t>I.</w:t>
      </w:r>
      <w:r>
        <w:rPr>
          <w:rFonts w:ascii="Verdana" w:hAnsi="Verdana"/>
          <w:b/>
          <w:sz w:val="16"/>
          <w:szCs w:val="16"/>
        </w:rPr>
        <w:tab/>
        <w:t>Zasady ogólne</w:t>
      </w:r>
    </w:p>
    <w:p w:rsidR="008A356B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Przedmiotowy System Oceniania (PSO) jest zgodny ze Statutem Szkoły.</w:t>
      </w:r>
    </w:p>
    <w:p w:rsidR="008A356B" w:rsidRDefault="008A356B" w:rsidP="00594776">
      <w:pPr>
        <w:ind w:left="705" w:hanging="705"/>
      </w:pPr>
      <w:r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>
        <w:rPr>
          <w:rFonts w:ascii="Verdana" w:hAnsi="Verdana"/>
          <w:bCs/>
          <w:sz w:val="16"/>
          <w:szCs w:val="16"/>
        </w:rPr>
        <w:br/>
        <w:t>wynikających z podstawy programowej danego etapu edukacyjnego i realizowanego przez nauczyciela progra</w:t>
      </w:r>
      <w:r w:rsidR="00594776">
        <w:rPr>
          <w:rFonts w:ascii="Verdana" w:hAnsi="Verdana"/>
          <w:bCs/>
          <w:sz w:val="16"/>
          <w:szCs w:val="16"/>
        </w:rPr>
        <w:t>mu nauczania uwzględniającego tę</w:t>
      </w:r>
      <w:r>
        <w:rPr>
          <w:rFonts w:ascii="Verdana" w:hAnsi="Verdana"/>
          <w:bCs/>
          <w:sz w:val="16"/>
          <w:szCs w:val="16"/>
        </w:rPr>
        <w:t xml:space="preserve"> podstawę. 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8A356B" w:rsidRDefault="008A356B" w:rsidP="00594776">
      <w:pPr>
        <w:ind w:left="705" w:hanging="705"/>
      </w:pPr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>
        <w:rPr>
          <w:rFonts w:ascii="Verdana" w:hAnsi="Verdana"/>
          <w:bCs/>
          <w:sz w:val="16"/>
          <w:szCs w:val="16"/>
        </w:rPr>
        <w:br/>
      </w:r>
      <w:proofErr w:type="spellStart"/>
      <w:r>
        <w:rPr>
          <w:rFonts w:ascii="Verdana" w:hAnsi="Verdana"/>
          <w:bCs/>
          <w:sz w:val="16"/>
          <w:szCs w:val="16"/>
        </w:rPr>
        <w:t>ppp</w:t>
      </w:r>
      <w:proofErr w:type="spellEnd"/>
      <w:r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</w:t>
      </w:r>
    </w:p>
    <w:p w:rsidR="008A356B" w:rsidRDefault="00594776">
      <w:pPr>
        <w:ind w:left="705" w:hanging="705"/>
      </w:pPr>
      <w:r>
        <w:rPr>
          <w:rFonts w:ascii="Verdana" w:hAnsi="Verdana"/>
          <w:bCs/>
          <w:sz w:val="16"/>
          <w:szCs w:val="16"/>
        </w:rPr>
        <w:t>6</w:t>
      </w:r>
      <w:r w:rsidR="008A356B">
        <w:rPr>
          <w:rFonts w:ascii="Verdana" w:hAnsi="Verdana"/>
          <w:bCs/>
          <w:sz w:val="16"/>
          <w:szCs w:val="16"/>
        </w:rPr>
        <w:t>.</w:t>
      </w:r>
      <w:r w:rsidR="008A356B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="008A356B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="008A356B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8A356B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pPr>
        <w:ind w:left="709"/>
      </w:pPr>
      <w:r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8A356B" w:rsidRDefault="008A356B">
      <w:pPr>
        <w:tabs>
          <w:tab w:val="left" w:pos="709"/>
        </w:tabs>
        <w:ind w:left="709"/>
      </w:pPr>
      <w:r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8A356B" w:rsidRDefault="008A356B">
      <w:pPr>
        <w:ind w:left="851" w:hanging="142"/>
      </w:pPr>
      <w:r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8A356B" w:rsidRDefault="008A356B">
      <w:pPr>
        <w:ind w:left="851" w:hanging="142"/>
      </w:pPr>
      <w:r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8A356B" w:rsidRDefault="008A356B">
      <w:pPr>
        <w:ind w:left="851" w:hanging="142"/>
      </w:pPr>
      <w:r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8A356B" w:rsidRDefault="008A356B">
      <w:pPr>
        <w:ind w:left="851" w:hanging="142"/>
      </w:pPr>
      <w:r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8A356B" w:rsidRDefault="008A356B">
      <w:pPr>
        <w:ind w:left="705"/>
        <w:rPr>
          <w:rFonts w:ascii="Verdana" w:hAnsi="Verdana"/>
          <w:bCs/>
          <w:sz w:val="16"/>
          <w:szCs w:val="16"/>
        </w:rPr>
      </w:pPr>
    </w:p>
    <w:p w:rsidR="008A356B" w:rsidRDefault="00594776">
      <w:r>
        <w:rPr>
          <w:rFonts w:ascii="Verdana" w:hAnsi="Verdana"/>
          <w:bCs/>
          <w:sz w:val="16"/>
          <w:szCs w:val="16"/>
        </w:rPr>
        <w:t>7</w:t>
      </w:r>
      <w:r w:rsidR="008A356B">
        <w:rPr>
          <w:rFonts w:ascii="Verdana" w:hAnsi="Verdana"/>
          <w:bCs/>
          <w:sz w:val="16"/>
          <w:szCs w:val="16"/>
        </w:rPr>
        <w:t xml:space="preserve">. </w:t>
      </w:r>
      <w:r w:rsidR="008A356B">
        <w:rPr>
          <w:rFonts w:ascii="Verdana" w:hAnsi="Verdana"/>
          <w:bCs/>
          <w:sz w:val="16"/>
          <w:szCs w:val="16"/>
        </w:rPr>
        <w:tab/>
        <w:t xml:space="preserve">Ustalenie </w:t>
      </w:r>
      <w:r w:rsidR="008A356B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8A356B">
        <w:rPr>
          <w:rFonts w:ascii="Verdana" w:hAnsi="Verdana"/>
          <w:bCs/>
          <w:sz w:val="16"/>
          <w:szCs w:val="16"/>
        </w:rPr>
        <w:t>Statucie Szkoły</w:t>
      </w:r>
      <w:r w:rsidR="008A356B">
        <w:rPr>
          <w:rFonts w:ascii="Verdana" w:hAnsi="Verdana"/>
          <w:sz w:val="16"/>
          <w:szCs w:val="16"/>
        </w:rPr>
        <w:t xml:space="preserve">. </w:t>
      </w:r>
    </w:p>
    <w:p w:rsidR="008A356B" w:rsidRDefault="00594776">
      <w:pPr>
        <w:ind w:left="705" w:hanging="705"/>
      </w:pPr>
      <w:r>
        <w:rPr>
          <w:rFonts w:ascii="Verdana" w:hAnsi="Verdana"/>
          <w:sz w:val="16"/>
          <w:szCs w:val="16"/>
        </w:rPr>
        <w:t>8</w:t>
      </w:r>
      <w:r w:rsidR="008A356B">
        <w:rPr>
          <w:rFonts w:ascii="Verdana" w:hAnsi="Verdana"/>
          <w:sz w:val="16"/>
          <w:szCs w:val="16"/>
        </w:rPr>
        <w:t xml:space="preserve">. </w:t>
      </w:r>
      <w:r w:rsidR="008A356B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="008A356B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8A356B" w:rsidRDefault="008A356B">
      <w:pPr>
        <w:ind w:firstLine="705"/>
      </w:pPr>
      <w:r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8A356B" w:rsidRDefault="008A356B">
      <w:pPr>
        <w:ind w:firstLine="705"/>
      </w:pPr>
      <w:r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8A356B" w:rsidRDefault="008A356B">
      <w:pPr>
        <w:ind w:firstLine="705"/>
      </w:pPr>
      <w:r>
        <w:rPr>
          <w:rFonts w:ascii="Verdana" w:hAnsi="Verdana"/>
          <w:sz w:val="16"/>
          <w:szCs w:val="16"/>
        </w:rPr>
        <w:t>c) konsultacje indywidualne z nauczycielem przedmiotu.</w:t>
      </w:r>
    </w:p>
    <w:p w:rsidR="008A356B" w:rsidRDefault="00594776">
      <w:r>
        <w:rPr>
          <w:rFonts w:ascii="Verdana" w:hAnsi="Verdana"/>
          <w:sz w:val="16"/>
          <w:szCs w:val="16"/>
        </w:rPr>
        <w:t>9</w:t>
      </w:r>
      <w:r w:rsidR="008A356B">
        <w:rPr>
          <w:rFonts w:ascii="Verdana" w:hAnsi="Verdana"/>
          <w:sz w:val="16"/>
          <w:szCs w:val="16"/>
        </w:rPr>
        <w:t xml:space="preserve">. </w:t>
      </w:r>
      <w:r w:rsidR="008A356B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8A356B">
        <w:rPr>
          <w:rFonts w:ascii="Verdana" w:hAnsi="Verdana"/>
          <w:bCs/>
          <w:sz w:val="16"/>
          <w:szCs w:val="16"/>
        </w:rPr>
        <w:t>Statucie Szkoły</w:t>
      </w:r>
      <w:r w:rsidR="008A356B">
        <w:rPr>
          <w:rFonts w:ascii="Verdana" w:hAnsi="Verdana"/>
          <w:sz w:val="16"/>
          <w:szCs w:val="16"/>
        </w:rPr>
        <w:t>.</w:t>
      </w:r>
    </w:p>
    <w:p w:rsidR="008A356B" w:rsidRDefault="00594776">
      <w:r>
        <w:rPr>
          <w:rFonts w:ascii="Verdana" w:hAnsi="Verdana"/>
          <w:sz w:val="16"/>
          <w:szCs w:val="16"/>
        </w:rPr>
        <w:t>10</w:t>
      </w:r>
      <w:r w:rsidR="008A356B">
        <w:rPr>
          <w:rFonts w:ascii="Verdana" w:hAnsi="Verdana"/>
          <w:sz w:val="16"/>
          <w:szCs w:val="16"/>
        </w:rPr>
        <w:t xml:space="preserve">. </w:t>
      </w:r>
      <w:r w:rsidR="008A356B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8A356B" w:rsidRDefault="008A356B">
      <w:pPr>
        <w:rPr>
          <w:rFonts w:ascii="Verdana" w:hAnsi="Verdana"/>
          <w:sz w:val="16"/>
          <w:szCs w:val="16"/>
        </w:rPr>
      </w:pPr>
    </w:p>
    <w:p w:rsidR="008A356B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r>
        <w:rPr>
          <w:rFonts w:ascii="Verdana" w:hAnsi="Verdana"/>
          <w:b/>
          <w:sz w:val="16"/>
          <w:szCs w:val="16"/>
        </w:rPr>
        <w:t>II.</w:t>
      </w:r>
      <w:r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8A356B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pPr>
        <w:ind w:left="705" w:hanging="705"/>
      </w:pPr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8A356B" w:rsidRDefault="008A356B">
      <w:pPr>
        <w:ind w:left="705" w:hanging="705"/>
      </w:pPr>
      <w:r>
        <w:rPr>
          <w:rFonts w:ascii="Verdana" w:hAnsi="Verdana"/>
          <w:bCs/>
          <w:sz w:val="16"/>
          <w:szCs w:val="16"/>
        </w:rPr>
        <w:lastRenderedPageBreak/>
        <w:t>2.</w:t>
      </w:r>
      <w:r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8A356B" w:rsidRDefault="00594776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>Oceny</w:t>
      </w:r>
      <w:r w:rsidR="008A356B">
        <w:rPr>
          <w:rFonts w:ascii="Verdana" w:hAnsi="Verdana"/>
          <w:bCs/>
          <w:sz w:val="16"/>
          <w:szCs w:val="16"/>
        </w:rPr>
        <w:t xml:space="preserve"> można poprawić w trybie określonym w Statucie Szkoły.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 xml:space="preserve">Sprawdziany i ich zakres </w:t>
      </w:r>
      <w:r w:rsidR="00594776">
        <w:rPr>
          <w:rFonts w:ascii="Verdana" w:hAnsi="Verdana"/>
          <w:bCs/>
          <w:sz w:val="16"/>
          <w:szCs w:val="16"/>
        </w:rPr>
        <w:t xml:space="preserve">są zapowiadane z co najmniej </w:t>
      </w:r>
      <w:r>
        <w:rPr>
          <w:rFonts w:ascii="Verdana" w:hAnsi="Verdana"/>
          <w:bCs/>
          <w:sz w:val="16"/>
          <w:szCs w:val="16"/>
        </w:rPr>
        <w:t>tygodniowym wyprzedzeniem, kartkówki z bieżącego materiału nie podlegają tej zasadzie.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7.</w:t>
      </w:r>
      <w:r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8A356B" w:rsidRDefault="008A356B">
      <w:r>
        <w:rPr>
          <w:rFonts w:ascii="Verdana" w:hAnsi="Verdana"/>
          <w:bCs/>
          <w:sz w:val="16"/>
          <w:szCs w:val="16"/>
        </w:rPr>
        <w:t>8.</w:t>
      </w:r>
      <w:r>
        <w:rPr>
          <w:rFonts w:ascii="Verdana" w:hAnsi="Verdana"/>
          <w:bCs/>
          <w:sz w:val="16"/>
          <w:szCs w:val="16"/>
        </w:rPr>
        <w:tab/>
        <w:t>Uczeń ma prawo zgłos</w:t>
      </w:r>
      <w:r w:rsidR="00594776">
        <w:rPr>
          <w:rFonts w:ascii="Verdana" w:hAnsi="Verdana"/>
          <w:bCs/>
          <w:sz w:val="16"/>
          <w:szCs w:val="16"/>
        </w:rPr>
        <w:t>ić nieprzygotowanie do zajęć trzy</w:t>
      </w:r>
      <w:r>
        <w:rPr>
          <w:rFonts w:ascii="Verdana" w:hAnsi="Verdana"/>
          <w:bCs/>
          <w:sz w:val="16"/>
          <w:szCs w:val="16"/>
        </w:rPr>
        <w:t xml:space="preserve"> razy w semestrze</w:t>
      </w:r>
      <w:r w:rsidR="00594776">
        <w:rPr>
          <w:rFonts w:ascii="Verdana" w:hAnsi="Verdana"/>
          <w:bCs/>
          <w:sz w:val="16"/>
          <w:szCs w:val="16"/>
        </w:rPr>
        <w:t>.</w:t>
      </w:r>
    </w:p>
    <w:p w:rsidR="008A356B" w:rsidRDefault="00594776">
      <w:r>
        <w:rPr>
          <w:rFonts w:ascii="Verdana" w:hAnsi="Verdana"/>
          <w:bCs/>
          <w:sz w:val="16"/>
          <w:szCs w:val="16"/>
        </w:rPr>
        <w:t>9</w:t>
      </w:r>
      <w:r w:rsidR="008A356B">
        <w:rPr>
          <w:rFonts w:ascii="Verdana" w:hAnsi="Verdana"/>
          <w:bCs/>
          <w:sz w:val="16"/>
          <w:szCs w:val="16"/>
        </w:rPr>
        <w:t>.</w:t>
      </w:r>
      <w:r w:rsidR="008A356B">
        <w:rPr>
          <w:rFonts w:ascii="Verdana" w:hAnsi="Verdana"/>
          <w:bCs/>
          <w:sz w:val="16"/>
          <w:szCs w:val="16"/>
        </w:rPr>
        <w:tab/>
        <w:t xml:space="preserve">Ocena </w:t>
      </w:r>
      <w:proofErr w:type="spellStart"/>
      <w:r w:rsidR="008A356B">
        <w:rPr>
          <w:rFonts w:ascii="Verdana" w:hAnsi="Verdana"/>
          <w:bCs/>
          <w:sz w:val="16"/>
          <w:szCs w:val="16"/>
        </w:rPr>
        <w:t>końcoworoczna</w:t>
      </w:r>
      <w:proofErr w:type="spellEnd"/>
      <w:r w:rsidR="008A356B">
        <w:rPr>
          <w:rFonts w:ascii="Verdana" w:hAnsi="Verdana"/>
          <w:bCs/>
          <w:sz w:val="16"/>
          <w:szCs w:val="16"/>
        </w:rPr>
        <w:t xml:space="preserve"> zostaje ustalona zgodnie ze Statutem Szkoły.</w:t>
      </w:r>
    </w:p>
    <w:p w:rsidR="008A356B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III. Wymagania edukacyjne niezbędne do uzyskania poszczególnych ocen</w:t>
      </w:r>
      <w:r w:rsidR="00594776">
        <w:rPr>
          <w:rFonts w:ascii="Verdana" w:hAnsi="Verdana"/>
          <w:b/>
          <w:sz w:val="16"/>
          <w:szCs w:val="16"/>
        </w:rPr>
        <w:t>.</w:t>
      </w:r>
    </w:p>
    <w:p w:rsidR="00D422A8" w:rsidRDefault="00D422A8">
      <w:pPr>
        <w:rPr>
          <w:rFonts w:ascii="Verdana" w:hAnsi="Verdana"/>
          <w:b/>
          <w:sz w:val="16"/>
          <w:szCs w:val="16"/>
        </w:rPr>
      </w:pPr>
    </w:p>
    <w:p w:rsidR="00D422A8" w:rsidRDefault="00D422A8"/>
    <w:p w:rsidR="008A356B" w:rsidRDefault="008A356B" w:rsidP="00D422A8">
      <w:pPr>
        <w:pStyle w:val="Domynie"/>
        <w:rPr>
          <w:rFonts w:ascii="Verdana" w:hAnsi="Verdana" w:cs="Verdana"/>
          <w:i/>
          <w:sz w:val="16"/>
          <w:szCs w:val="16"/>
        </w:rPr>
      </w:pPr>
    </w:p>
    <w:p w:rsidR="008A356B" w:rsidRDefault="008A356B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A1</w:t>
      </w:r>
    </w:p>
    <w:p w:rsidR="008A356B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48"/>
      </w:tblGrid>
      <w:tr w:rsidR="008A356B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8A356B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</w:t>
            </w:r>
            <w:r w:rsidR="000420E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Family and friends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things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In the house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About me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Things I can do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day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Animals</w:t>
            </w:r>
          </w:p>
          <w:p w:rsidR="008A356B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 like that!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8A356B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8A356B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8A356B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Default="008A356B" w:rsidP="00D422A8">
      <w:pPr>
        <w:pStyle w:val="Domynie"/>
        <w:rPr>
          <w:rFonts w:ascii="Verdana" w:hAnsi="Verdana"/>
          <w:sz w:val="16"/>
          <w:szCs w:val="16"/>
        </w:rPr>
      </w:pPr>
    </w:p>
    <w:p w:rsidR="008A356B" w:rsidRDefault="008A356B">
      <w:pPr>
        <w:jc w:val="center"/>
      </w:pPr>
      <w:r>
        <w:rPr>
          <w:rFonts w:ascii="Verdana" w:hAnsi="Verdana"/>
          <w:b/>
          <w:sz w:val="28"/>
          <w:szCs w:val="28"/>
        </w:rPr>
        <w:t>Kryteria oceniania ogólne</w:t>
      </w:r>
    </w:p>
    <w:p w:rsidR="008A356B" w:rsidRDefault="008A356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8A356B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356B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356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0420E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:rsidR="008A356B" w:rsidRDefault="008A356B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Default="008A356B"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8A356B" w:rsidRDefault="008A35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A356B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A356B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8A356B" w:rsidRDefault="008A356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8A356B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8A356B" w:rsidRDefault="008A356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8A356B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A356B" w:rsidRDefault="008A356B">
      <w:pPr>
        <w:rPr>
          <w:rFonts w:ascii="Verdana" w:hAnsi="Verdana"/>
          <w:sz w:val="16"/>
          <w:szCs w:val="16"/>
        </w:rPr>
      </w:pPr>
    </w:p>
    <w:p w:rsidR="008A356B" w:rsidRDefault="008A356B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English Class A1</w:t>
            </w:r>
            <w:r w:rsidR="002D4119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8A356B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8A356B" w:rsidRDefault="008A356B" w:rsidP="002D4119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Default="008A356B">
            <w:pPr>
              <w:pStyle w:val="Domynie"/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8A356B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8A356B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8A356B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8A356B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8A356B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8A356B" w:rsidRDefault="008A356B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8A356B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8A356B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8A356B" w:rsidRPr="002D4119" w:rsidRDefault="008A356B" w:rsidP="002D4119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8A356B" w:rsidRDefault="008A356B">
            <w:pPr>
              <w:pStyle w:val="Domynie"/>
              <w:shd w:val="clear" w:color="auto" w:fill="C0C0C0"/>
              <w:jc w:val="center"/>
            </w:pPr>
          </w:p>
        </w:tc>
      </w:tr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1: Family and friends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8A356B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8A356B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 w:rsidR="000420E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bardzo podstawowych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Default="008A356B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8A356B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8A356B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wysłuchanych tekstów.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="002D411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="002D411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My things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:rsidR="008A356B" w:rsidRDefault="008A356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8A356B" w:rsidRDefault="008A356B" w:rsidP="002D4119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8A356B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8A356B" w:rsidRDefault="008A356B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przekazuje i uzyskuje informacje od swojego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rozmówcy,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:rsidR="008A356B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:rsidR="00660B64" w:rsidRDefault="00660B6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B64" w:rsidRDefault="00660B64">
            <w:pPr>
              <w:pStyle w:val="Domynie"/>
              <w:jc w:val="center"/>
            </w:pPr>
          </w:p>
        </w:tc>
      </w:tr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In the house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:rsidR="008A356B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8A356B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About me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8A356B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>
              <w:rPr>
                <w:b w:val="0"/>
                <w:bCs w:val="0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8A356B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Tr="0011298B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4 (e-Panel).</w:t>
            </w: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Default="0011298B">
            <w:pPr>
              <w:pStyle w:val="Domynie"/>
              <w:jc w:val="center"/>
            </w:pPr>
          </w:p>
        </w:tc>
      </w:tr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Things I can do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8A356B" w:rsidRDefault="008A356B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:rsidR="008A356B" w:rsidRDefault="008A356B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8A356B" w:rsidRDefault="008A356B">
            <w:pPr>
              <w:pStyle w:val="Domynie"/>
              <w:numPr>
                <w:ilvl w:val="0"/>
                <w:numId w:val="4"/>
              </w:num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Default="008A356B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Default="008A356B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8A356B" w:rsidRDefault="008A356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przedstawia intencje i plany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:rsidR="008A356B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opisuje swoje umiejętności,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intencji i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8A356B" w:rsidRPr="00074F0C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Default="008A356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My day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instrumenty muzyczne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8A356B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8A356B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8A356B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Default="008A356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Default="008A356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</w:tbl>
    <w:p w:rsidR="008A356B" w:rsidRDefault="008A356B">
      <w:pPr>
        <w:pStyle w:val="Domynie"/>
      </w:pPr>
    </w:p>
    <w:sectPr w:rsidR="008A356B" w:rsidSect="005206CB">
      <w:footerReference w:type="default" r:id="rId7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AB" w:rsidRDefault="00B428AB">
      <w:r>
        <w:separator/>
      </w:r>
    </w:p>
  </w:endnote>
  <w:endnote w:type="continuationSeparator" w:id="0">
    <w:p w:rsidR="00B428AB" w:rsidRDefault="00B4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7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B" w:rsidRDefault="00920BBA">
    <w:pPr>
      <w:pStyle w:val="Stopka"/>
      <w:tabs>
        <w:tab w:val="center" w:pos="4536"/>
        <w:tab w:val="right" w:pos="9072"/>
      </w:tabs>
      <w:jc w:val="right"/>
    </w:pPr>
    <w:fldSimple w:instr=" PAGE ">
      <w:r w:rsidR="00594776">
        <w:rPr>
          <w:noProof/>
        </w:rPr>
        <w:t>13</w:t>
      </w:r>
    </w:fldSimple>
  </w:p>
  <w:p w:rsidR="008A356B" w:rsidRDefault="008A356B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AB" w:rsidRDefault="00B428AB">
      <w:r>
        <w:separator/>
      </w:r>
    </w:p>
  </w:footnote>
  <w:footnote w:type="continuationSeparator" w:id="0">
    <w:p w:rsidR="00B428AB" w:rsidRDefault="00B4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20E9"/>
    <w:rsid w:val="000420E9"/>
    <w:rsid w:val="00074F0C"/>
    <w:rsid w:val="0011298B"/>
    <w:rsid w:val="00273758"/>
    <w:rsid w:val="002C6E62"/>
    <w:rsid w:val="002D4119"/>
    <w:rsid w:val="004D521E"/>
    <w:rsid w:val="005206CB"/>
    <w:rsid w:val="00594776"/>
    <w:rsid w:val="00611FFA"/>
    <w:rsid w:val="00660B64"/>
    <w:rsid w:val="006819BE"/>
    <w:rsid w:val="008A356B"/>
    <w:rsid w:val="008E51B0"/>
    <w:rsid w:val="00920BBA"/>
    <w:rsid w:val="00B428AB"/>
    <w:rsid w:val="00D41C97"/>
    <w:rsid w:val="00D4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CB"/>
    <w:pPr>
      <w:suppressAutoHyphens/>
    </w:pPr>
    <w:rPr>
      <w:rFonts w:eastAsia="font372"/>
      <w:color w:val="00000A"/>
      <w:kern w:val="1"/>
      <w:sz w:val="24"/>
      <w:szCs w:val="24"/>
    </w:rPr>
  </w:style>
  <w:style w:type="paragraph" w:styleId="Nagwek1">
    <w:name w:val="heading 1"/>
    <w:qFormat/>
    <w:rsid w:val="005206CB"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372" w:hAnsi="Calibri"/>
      <w:color w:val="00000A"/>
      <w:kern w:val="1"/>
      <w:sz w:val="52"/>
      <w:szCs w:val="52"/>
    </w:rPr>
  </w:style>
  <w:style w:type="paragraph" w:styleId="Nagwek2">
    <w:name w:val="heading 2"/>
    <w:qFormat/>
    <w:rsid w:val="005206CB"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372" w:hAnsi="Calibri"/>
      <w:color w:val="00000A"/>
      <w:kern w:val="1"/>
      <w:sz w:val="96"/>
      <w:szCs w:val="96"/>
    </w:rPr>
  </w:style>
  <w:style w:type="paragraph" w:styleId="Nagwek3">
    <w:name w:val="heading 3"/>
    <w:qFormat/>
    <w:rsid w:val="005206CB"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372" w:hAnsi="Calibri"/>
      <w:color w:val="FFFFFF"/>
      <w:kern w:val="1"/>
      <w:sz w:val="32"/>
      <w:szCs w:val="32"/>
    </w:rPr>
  </w:style>
  <w:style w:type="paragraph" w:styleId="Nagwek4">
    <w:name w:val="heading 4"/>
    <w:qFormat/>
    <w:rsid w:val="005206CB"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372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rsid w:val="005206CB"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372" w:hAnsi="Arial Narrow" w:cs="Arial Narrow"/>
      <w:shadow/>
      <w:color w:val="00000A"/>
      <w:kern w:val="1"/>
      <w:sz w:val="128"/>
      <w:szCs w:val="128"/>
    </w:rPr>
  </w:style>
  <w:style w:type="paragraph" w:styleId="Nagwek6">
    <w:name w:val="heading 6"/>
    <w:qFormat/>
    <w:rsid w:val="005206CB"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372" w:hAnsi="Calibri"/>
      <w:i/>
      <w:iCs/>
      <w:color w:val="00000A"/>
      <w:kern w:val="1"/>
    </w:rPr>
  </w:style>
  <w:style w:type="paragraph" w:styleId="Nagwek7">
    <w:name w:val="heading 7"/>
    <w:qFormat/>
    <w:rsid w:val="005206CB"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372" w:hAnsi="Calibri"/>
      <w:color w:val="00000A"/>
      <w:kern w:val="1"/>
    </w:rPr>
  </w:style>
  <w:style w:type="paragraph" w:styleId="Nagwek8">
    <w:name w:val="heading 8"/>
    <w:qFormat/>
    <w:rsid w:val="005206CB"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372" w:hAnsi="Calibri"/>
      <w:i/>
      <w:iCs/>
      <w:color w:val="00000A"/>
      <w:kern w:val="1"/>
    </w:rPr>
  </w:style>
  <w:style w:type="paragraph" w:styleId="Nagwek9">
    <w:name w:val="heading 9"/>
    <w:qFormat/>
    <w:rsid w:val="005206CB"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372" w:hAnsi="Calibri"/>
      <w:kern w:val="1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206CB"/>
  </w:style>
  <w:style w:type="character" w:customStyle="1" w:styleId="Nagwek1Znak">
    <w:name w:val="Nagłówek 1 Znak"/>
    <w:rsid w:val="005206CB"/>
    <w:rPr>
      <w:rFonts w:ascii="Cambria" w:eastAsia="font372" w:hAnsi="Cambria" w:cs="font372"/>
      <w:b/>
      <w:bCs/>
      <w:sz w:val="32"/>
      <w:szCs w:val="32"/>
    </w:rPr>
  </w:style>
  <w:style w:type="character" w:customStyle="1" w:styleId="Nagwek2Znak">
    <w:name w:val="Nagłówek 2 Znak"/>
    <w:rsid w:val="005206CB"/>
    <w:rPr>
      <w:rFonts w:ascii="Cambria" w:eastAsia="font372" w:hAnsi="Cambria" w:cs="font372"/>
      <w:b/>
      <w:bCs/>
      <w:i/>
      <w:iCs/>
      <w:sz w:val="28"/>
      <w:szCs w:val="28"/>
    </w:rPr>
  </w:style>
  <w:style w:type="character" w:customStyle="1" w:styleId="Nagwek3Znak">
    <w:name w:val="Nagłówek 3 Znak"/>
    <w:rsid w:val="005206CB"/>
    <w:rPr>
      <w:rFonts w:ascii="Cambria" w:eastAsia="font372" w:hAnsi="Cambria" w:cs="font372"/>
      <w:b/>
      <w:bCs/>
      <w:sz w:val="26"/>
      <w:szCs w:val="26"/>
    </w:rPr>
  </w:style>
  <w:style w:type="character" w:customStyle="1" w:styleId="Nagwek4Znak">
    <w:name w:val="Nagłówek 4 Znak"/>
    <w:rsid w:val="005206C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sid w:val="005206CB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206CB"/>
    <w:rPr>
      <w:rFonts w:cs="Times New Roman"/>
      <w:b/>
      <w:bCs/>
    </w:rPr>
  </w:style>
  <w:style w:type="character" w:customStyle="1" w:styleId="Nagwek7Znak">
    <w:name w:val="Nagłówek 7 Znak"/>
    <w:rsid w:val="005206CB"/>
    <w:rPr>
      <w:rFonts w:cs="Times New Roman"/>
      <w:sz w:val="24"/>
      <w:szCs w:val="24"/>
    </w:rPr>
  </w:style>
  <w:style w:type="character" w:customStyle="1" w:styleId="Nagwek8Znak">
    <w:name w:val="Nagłówek 8 Znak"/>
    <w:rsid w:val="005206CB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sid w:val="005206CB"/>
    <w:rPr>
      <w:rFonts w:ascii="Cambria" w:eastAsia="font372" w:hAnsi="Cambria" w:cs="font372"/>
    </w:rPr>
  </w:style>
  <w:style w:type="character" w:customStyle="1" w:styleId="RTFNum21">
    <w:name w:val="RTF_Num 2 1"/>
    <w:rsid w:val="005206CB"/>
    <w:rPr>
      <w:rFonts w:ascii="Times New Roman" w:hAnsi="Times New Roman"/>
    </w:rPr>
  </w:style>
  <w:style w:type="character" w:customStyle="1" w:styleId="RTFNum22">
    <w:name w:val="RTF_Num 2 2"/>
    <w:rsid w:val="005206CB"/>
    <w:rPr>
      <w:rFonts w:ascii="Times New Roman" w:hAnsi="Times New Roman"/>
    </w:rPr>
  </w:style>
  <w:style w:type="character" w:customStyle="1" w:styleId="RTFNum23">
    <w:name w:val="RTF_Num 2 3"/>
    <w:rsid w:val="005206CB"/>
    <w:rPr>
      <w:rFonts w:ascii="Times New Roman" w:hAnsi="Times New Roman"/>
    </w:rPr>
  </w:style>
  <w:style w:type="character" w:customStyle="1" w:styleId="RTFNum24">
    <w:name w:val="RTF_Num 2 4"/>
    <w:rsid w:val="005206CB"/>
    <w:rPr>
      <w:rFonts w:ascii="Times New Roman" w:hAnsi="Times New Roman"/>
    </w:rPr>
  </w:style>
  <w:style w:type="character" w:customStyle="1" w:styleId="RTFNum25">
    <w:name w:val="RTF_Num 2 5"/>
    <w:rsid w:val="005206CB"/>
    <w:rPr>
      <w:rFonts w:ascii="Times New Roman" w:hAnsi="Times New Roman"/>
    </w:rPr>
  </w:style>
  <w:style w:type="character" w:customStyle="1" w:styleId="RTFNum26">
    <w:name w:val="RTF_Num 2 6"/>
    <w:rsid w:val="005206CB"/>
    <w:rPr>
      <w:rFonts w:ascii="Times New Roman" w:hAnsi="Times New Roman"/>
    </w:rPr>
  </w:style>
  <w:style w:type="character" w:customStyle="1" w:styleId="RTFNum27">
    <w:name w:val="RTF_Num 2 7"/>
    <w:rsid w:val="005206CB"/>
    <w:rPr>
      <w:rFonts w:ascii="Times New Roman" w:hAnsi="Times New Roman"/>
    </w:rPr>
  </w:style>
  <w:style w:type="character" w:customStyle="1" w:styleId="RTFNum28">
    <w:name w:val="RTF_Num 2 8"/>
    <w:rsid w:val="005206CB"/>
    <w:rPr>
      <w:rFonts w:ascii="Times New Roman" w:hAnsi="Times New Roman"/>
    </w:rPr>
  </w:style>
  <w:style w:type="character" w:customStyle="1" w:styleId="RTFNum29">
    <w:name w:val="RTF_Num 2 9"/>
    <w:rsid w:val="005206CB"/>
    <w:rPr>
      <w:rFonts w:ascii="Times New Roman" w:hAnsi="Times New Roman"/>
    </w:rPr>
  </w:style>
  <w:style w:type="character" w:customStyle="1" w:styleId="RTFNum31">
    <w:name w:val="RTF_Num 3 1"/>
    <w:rsid w:val="005206CB"/>
    <w:rPr>
      <w:rFonts w:ascii="Wingdings 2" w:hAnsi="Wingdings 2"/>
    </w:rPr>
  </w:style>
  <w:style w:type="character" w:customStyle="1" w:styleId="RTFNum32">
    <w:name w:val="RTF_Num 3 2"/>
    <w:rsid w:val="005206CB"/>
    <w:rPr>
      <w:rFonts w:ascii="Times New Roman" w:hAnsi="Times New Roman"/>
    </w:rPr>
  </w:style>
  <w:style w:type="character" w:customStyle="1" w:styleId="RTFNum33">
    <w:name w:val="RTF_Num 3 3"/>
    <w:rsid w:val="005206CB"/>
    <w:rPr>
      <w:rFonts w:ascii="Times New Roman" w:hAnsi="Times New Roman"/>
    </w:rPr>
  </w:style>
  <w:style w:type="character" w:customStyle="1" w:styleId="RTFNum34">
    <w:name w:val="RTF_Num 3 4"/>
    <w:rsid w:val="005206CB"/>
    <w:rPr>
      <w:rFonts w:ascii="Times New Roman" w:hAnsi="Times New Roman"/>
    </w:rPr>
  </w:style>
  <w:style w:type="character" w:customStyle="1" w:styleId="RTFNum35">
    <w:name w:val="RTF_Num 3 5"/>
    <w:rsid w:val="005206CB"/>
    <w:rPr>
      <w:rFonts w:ascii="Times New Roman" w:hAnsi="Times New Roman"/>
    </w:rPr>
  </w:style>
  <w:style w:type="character" w:customStyle="1" w:styleId="RTFNum36">
    <w:name w:val="RTF_Num 3 6"/>
    <w:rsid w:val="005206CB"/>
    <w:rPr>
      <w:rFonts w:ascii="Times New Roman" w:hAnsi="Times New Roman"/>
    </w:rPr>
  </w:style>
  <w:style w:type="character" w:customStyle="1" w:styleId="RTFNum37">
    <w:name w:val="RTF_Num 3 7"/>
    <w:rsid w:val="005206CB"/>
    <w:rPr>
      <w:rFonts w:ascii="Times New Roman" w:hAnsi="Times New Roman"/>
    </w:rPr>
  </w:style>
  <w:style w:type="character" w:customStyle="1" w:styleId="RTFNum38">
    <w:name w:val="RTF_Num 3 8"/>
    <w:rsid w:val="005206CB"/>
    <w:rPr>
      <w:rFonts w:ascii="Times New Roman" w:hAnsi="Times New Roman"/>
    </w:rPr>
  </w:style>
  <w:style w:type="character" w:customStyle="1" w:styleId="RTFNum39">
    <w:name w:val="RTF_Num 3 9"/>
    <w:rsid w:val="005206CB"/>
    <w:rPr>
      <w:rFonts w:ascii="Times New Roman" w:hAnsi="Times New Roman"/>
    </w:rPr>
  </w:style>
  <w:style w:type="character" w:customStyle="1" w:styleId="RTFNum41">
    <w:name w:val="RTF_Num 4 1"/>
    <w:rsid w:val="005206CB"/>
    <w:rPr>
      <w:rFonts w:ascii="Times New Roman" w:hAnsi="Times New Roman"/>
    </w:rPr>
  </w:style>
  <w:style w:type="character" w:customStyle="1" w:styleId="RTFNum42">
    <w:name w:val="RTF_Num 4 2"/>
    <w:rsid w:val="005206CB"/>
    <w:rPr>
      <w:rFonts w:ascii="Times New Roman" w:hAnsi="Times New Roman"/>
    </w:rPr>
  </w:style>
  <w:style w:type="character" w:customStyle="1" w:styleId="RTFNum43">
    <w:name w:val="RTF_Num 4 3"/>
    <w:rsid w:val="005206CB"/>
    <w:rPr>
      <w:rFonts w:ascii="Times New Roman" w:hAnsi="Times New Roman"/>
    </w:rPr>
  </w:style>
  <w:style w:type="character" w:customStyle="1" w:styleId="RTFNum44">
    <w:name w:val="RTF_Num 4 4"/>
    <w:rsid w:val="005206CB"/>
    <w:rPr>
      <w:rFonts w:ascii="Times New Roman" w:hAnsi="Times New Roman"/>
    </w:rPr>
  </w:style>
  <w:style w:type="character" w:customStyle="1" w:styleId="RTFNum45">
    <w:name w:val="RTF_Num 4 5"/>
    <w:rsid w:val="005206CB"/>
    <w:rPr>
      <w:rFonts w:ascii="Times New Roman" w:hAnsi="Times New Roman"/>
    </w:rPr>
  </w:style>
  <w:style w:type="character" w:customStyle="1" w:styleId="RTFNum46">
    <w:name w:val="RTF_Num 4 6"/>
    <w:rsid w:val="005206CB"/>
    <w:rPr>
      <w:rFonts w:ascii="Times New Roman" w:hAnsi="Times New Roman"/>
    </w:rPr>
  </w:style>
  <w:style w:type="character" w:customStyle="1" w:styleId="RTFNum47">
    <w:name w:val="RTF_Num 4 7"/>
    <w:rsid w:val="005206CB"/>
    <w:rPr>
      <w:rFonts w:ascii="Times New Roman" w:hAnsi="Times New Roman"/>
    </w:rPr>
  </w:style>
  <w:style w:type="character" w:customStyle="1" w:styleId="RTFNum48">
    <w:name w:val="RTF_Num 4 8"/>
    <w:rsid w:val="005206CB"/>
    <w:rPr>
      <w:rFonts w:ascii="Times New Roman" w:hAnsi="Times New Roman"/>
    </w:rPr>
  </w:style>
  <w:style w:type="character" w:customStyle="1" w:styleId="RTFNum49">
    <w:name w:val="RTF_Num 4 9"/>
    <w:rsid w:val="005206CB"/>
    <w:rPr>
      <w:rFonts w:ascii="Times New Roman" w:hAnsi="Times New Roman"/>
    </w:rPr>
  </w:style>
  <w:style w:type="character" w:customStyle="1" w:styleId="RTFNum51">
    <w:name w:val="RTF_Num 5 1"/>
    <w:rsid w:val="005206CB"/>
    <w:rPr>
      <w:rFonts w:ascii="Times New Roman" w:hAnsi="Times New Roman"/>
    </w:rPr>
  </w:style>
  <w:style w:type="character" w:customStyle="1" w:styleId="RTFNum52">
    <w:name w:val="RTF_Num 5 2"/>
    <w:rsid w:val="005206CB"/>
    <w:rPr>
      <w:rFonts w:ascii="Times New Roman" w:hAnsi="Times New Roman"/>
    </w:rPr>
  </w:style>
  <w:style w:type="character" w:customStyle="1" w:styleId="RTFNum53">
    <w:name w:val="RTF_Num 5 3"/>
    <w:rsid w:val="005206CB"/>
    <w:rPr>
      <w:rFonts w:ascii="Times New Roman" w:hAnsi="Times New Roman"/>
    </w:rPr>
  </w:style>
  <w:style w:type="character" w:customStyle="1" w:styleId="RTFNum54">
    <w:name w:val="RTF_Num 5 4"/>
    <w:rsid w:val="005206CB"/>
    <w:rPr>
      <w:rFonts w:ascii="Times New Roman" w:hAnsi="Times New Roman"/>
    </w:rPr>
  </w:style>
  <w:style w:type="character" w:customStyle="1" w:styleId="RTFNum55">
    <w:name w:val="RTF_Num 5 5"/>
    <w:rsid w:val="005206CB"/>
    <w:rPr>
      <w:rFonts w:ascii="Times New Roman" w:hAnsi="Times New Roman"/>
    </w:rPr>
  </w:style>
  <w:style w:type="character" w:customStyle="1" w:styleId="RTFNum56">
    <w:name w:val="RTF_Num 5 6"/>
    <w:rsid w:val="005206CB"/>
    <w:rPr>
      <w:rFonts w:ascii="Times New Roman" w:hAnsi="Times New Roman"/>
    </w:rPr>
  </w:style>
  <w:style w:type="character" w:customStyle="1" w:styleId="RTFNum57">
    <w:name w:val="RTF_Num 5 7"/>
    <w:rsid w:val="005206CB"/>
    <w:rPr>
      <w:rFonts w:ascii="Times New Roman" w:hAnsi="Times New Roman"/>
    </w:rPr>
  </w:style>
  <w:style w:type="character" w:customStyle="1" w:styleId="RTFNum58">
    <w:name w:val="RTF_Num 5 8"/>
    <w:rsid w:val="005206CB"/>
    <w:rPr>
      <w:rFonts w:ascii="Times New Roman" w:hAnsi="Times New Roman"/>
    </w:rPr>
  </w:style>
  <w:style w:type="character" w:customStyle="1" w:styleId="RTFNum59">
    <w:name w:val="RTF_Num 5 9"/>
    <w:rsid w:val="005206CB"/>
    <w:rPr>
      <w:rFonts w:ascii="Times New Roman" w:hAnsi="Times New Roman"/>
    </w:rPr>
  </w:style>
  <w:style w:type="character" w:customStyle="1" w:styleId="RTFNum61">
    <w:name w:val="RTF_Num 6 1"/>
    <w:rsid w:val="005206CB"/>
    <w:rPr>
      <w:rFonts w:ascii="Times New Roman" w:hAnsi="Times New Roman"/>
    </w:rPr>
  </w:style>
  <w:style w:type="character" w:customStyle="1" w:styleId="RTFNum62">
    <w:name w:val="RTF_Num 6 2"/>
    <w:rsid w:val="005206CB"/>
    <w:rPr>
      <w:rFonts w:ascii="Times New Roman" w:hAnsi="Times New Roman"/>
    </w:rPr>
  </w:style>
  <w:style w:type="character" w:customStyle="1" w:styleId="RTFNum63">
    <w:name w:val="RTF_Num 6 3"/>
    <w:rsid w:val="005206CB"/>
    <w:rPr>
      <w:rFonts w:ascii="Times New Roman" w:hAnsi="Times New Roman"/>
    </w:rPr>
  </w:style>
  <w:style w:type="character" w:customStyle="1" w:styleId="RTFNum64">
    <w:name w:val="RTF_Num 6 4"/>
    <w:rsid w:val="005206CB"/>
    <w:rPr>
      <w:rFonts w:ascii="Times New Roman" w:hAnsi="Times New Roman"/>
    </w:rPr>
  </w:style>
  <w:style w:type="character" w:customStyle="1" w:styleId="RTFNum65">
    <w:name w:val="RTF_Num 6 5"/>
    <w:rsid w:val="005206CB"/>
    <w:rPr>
      <w:rFonts w:ascii="Times New Roman" w:hAnsi="Times New Roman"/>
    </w:rPr>
  </w:style>
  <w:style w:type="character" w:customStyle="1" w:styleId="RTFNum66">
    <w:name w:val="RTF_Num 6 6"/>
    <w:rsid w:val="005206CB"/>
    <w:rPr>
      <w:rFonts w:ascii="Times New Roman" w:hAnsi="Times New Roman"/>
    </w:rPr>
  </w:style>
  <w:style w:type="character" w:customStyle="1" w:styleId="RTFNum67">
    <w:name w:val="RTF_Num 6 7"/>
    <w:rsid w:val="005206CB"/>
    <w:rPr>
      <w:rFonts w:ascii="Times New Roman" w:hAnsi="Times New Roman"/>
    </w:rPr>
  </w:style>
  <w:style w:type="character" w:customStyle="1" w:styleId="RTFNum68">
    <w:name w:val="RTF_Num 6 8"/>
    <w:rsid w:val="005206CB"/>
    <w:rPr>
      <w:rFonts w:ascii="Times New Roman" w:hAnsi="Times New Roman"/>
    </w:rPr>
  </w:style>
  <w:style w:type="character" w:customStyle="1" w:styleId="RTFNum69">
    <w:name w:val="RTF_Num 6 9"/>
    <w:rsid w:val="005206CB"/>
    <w:rPr>
      <w:rFonts w:ascii="Times New Roman" w:hAnsi="Times New Roman"/>
    </w:rPr>
  </w:style>
  <w:style w:type="character" w:customStyle="1" w:styleId="RTFNum71">
    <w:name w:val="RTF_Num 7 1"/>
    <w:rsid w:val="005206CB"/>
    <w:rPr>
      <w:rFonts w:ascii="Times New Roman" w:hAnsi="Times New Roman"/>
    </w:rPr>
  </w:style>
  <w:style w:type="character" w:customStyle="1" w:styleId="RTFNum72">
    <w:name w:val="RTF_Num 7 2"/>
    <w:rsid w:val="005206CB"/>
    <w:rPr>
      <w:rFonts w:ascii="Times New Roman" w:hAnsi="Times New Roman"/>
    </w:rPr>
  </w:style>
  <w:style w:type="character" w:customStyle="1" w:styleId="RTFNum73">
    <w:name w:val="RTF_Num 7 3"/>
    <w:rsid w:val="005206CB"/>
    <w:rPr>
      <w:rFonts w:ascii="Times New Roman" w:hAnsi="Times New Roman"/>
    </w:rPr>
  </w:style>
  <w:style w:type="character" w:customStyle="1" w:styleId="RTFNum74">
    <w:name w:val="RTF_Num 7 4"/>
    <w:rsid w:val="005206CB"/>
    <w:rPr>
      <w:rFonts w:ascii="Times New Roman" w:hAnsi="Times New Roman"/>
    </w:rPr>
  </w:style>
  <w:style w:type="character" w:customStyle="1" w:styleId="RTFNum75">
    <w:name w:val="RTF_Num 7 5"/>
    <w:rsid w:val="005206CB"/>
    <w:rPr>
      <w:rFonts w:ascii="Times New Roman" w:hAnsi="Times New Roman"/>
    </w:rPr>
  </w:style>
  <w:style w:type="character" w:customStyle="1" w:styleId="RTFNum76">
    <w:name w:val="RTF_Num 7 6"/>
    <w:rsid w:val="005206CB"/>
    <w:rPr>
      <w:rFonts w:ascii="Times New Roman" w:hAnsi="Times New Roman"/>
    </w:rPr>
  </w:style>
  <w:style w:type="character" w:customStyle="1" w:styleId="RTFNum77">
    <w:name w:val="RTF_Num 7 7"/>
    <w:rsid w:val="005206CB"/>
    <w:rPr>
      <w:rFonts w:ascii="Times New Roman" w:hAnsi="Times New Roman"/>
    </w:rPr>
  </w:style>
  <w:style w:type="character" w:customStyle="1" w:styleId="RTFNum78">
    <w:name w:val="RTF_Num 7 8"/>
    <w:rsid w:val="005206CB"/>
    <w:rPr>
      <w:rFonts w:ascii="Times New Roman" w:hAnsi="Times New Roman"/>
    </w:rPr>
  </w:style>
  <w:style w:type="character" w:customStyle="1" w:styleId="RTFNum79">
    <w:name w:val="RTF_Num 7 9"/>
    <w:rsid w:val="005206CB"/>
    <w:rPr>
      <w:rFonts w:ascii="Times New Roman" w:hAnsi="Times New Roman"/>
    </w:rPr>
  </w:style>
  <w:style w:type="character" w:customStyle="1" w:styleId="RTFNum81">
    <w:name w:val="RTF_Num 8 1"/>
    <w:rsid w:val="005206CB"/>
    <w:rPr>
      <w:rFonts w:ascii="Times New Roman" w:hAnsi="Times New Roman"/>
    </w:rPr>
  </w:style>
  <w:style w:type="character" w:customStyle="1" w:styleId="RTFNum82">
    <w:name w:val="RTF_Num 8 2"/>
    <w:rsid w:val="005206CB"/>
    <w:rPr>
      <w:rFonts w:ascii="Times New Roman" w:hAnsi="Times New Roman"/>
    </w:rPr>
  </w:style>
  <w:style w:type="character" w:customStyle="1" w:styleId="RTFNum83">
    <w:name w:val="RTF_Num 8 3"/>
    <w:rsid w:val="005206CB"/>
    <w:rPr>
      <w:rFonts w:ascii="Times New Roman" w:hAnsi="Times New Roman"/>
    </w:rPr>
  </w:style>
  <w:style w:type="character" w:customStyle="1" w:styleId="RTFNum84">
    <w:name w:val="RTF_Num 8 4"/>
    <w:rsid w:val="005206CB"/>
    <w:rPr>
      <w:rFonts w:ascii="Times New Roman" w:hAnsi="Times New Roman"/>
    </w:rPr>
  </w:style>
  <w:style w:type="character" w:customStyle="1" w:styleId="RTFNum85">
    <w:name w:val="RTF_Num 8 5"/>
    <w:rsid w:val="005206CB"/>
    <w:rPr>
      <w:rFonts w:ascii="Times New Roman" w:hAnsi="Times New Roman"/>
    </w:rPr>
  </w:style>
  <w:style w:type="character" w:customStyle="1" w:styleId="RTFNum86">
    <w:name w:val="RTF_Num 8 6"/>
    <w:rsid w:val="005206CB"/>
    <w:rPr>
      <w:rFonts w:ascii="Times New Roman" w:hAnsi="Times New Roman"/>
    </w:rPr>
  </w:style>
  <w:style w:type="character" w:customStyle="1" w:styleId="RTFNum87">
    <w:name w:val="RTF_Num 8 7"/>
    <w:rsid w:val="005206CB"/>
    <w:rPr>
      <w:rFonts w:ascii="Times New Roman" w:hAnsi="Times New Roman"/>
    </w:rPr>
  </w:style>
  <w:style w:type="character" w:customStyle="1" w:styleId="RTFNum88">
    <w:name w:val="RTF_Num 8 8"/>
    <w:rsid w:val="005206CB"/>
    <w:rPr>
      <w:rFonts w:ascii="Times New Roman" w:hAnsi="Times New Roman"/>
    </w:rPr>
  </w:style>
  <w:style w:type="character" w:customStyle="1" w:styleId="RTFNum89">
    <w:name w:val="RTF_Num 8 9"/>
    <w:rsid w:val="005206CB"/>
    <w:rPr>
      <w:rFonts w:ascii="Times New Roman" w:hAnsi="Times New Roman"/>
    </w:rPr>
  </w:style>
  <w:style w:type="character" w:customStyle="1" w:styleId="RTFNum91">
    <w:name w:val="RTF_Num 9 1"/>
    <w:rsid w:val="005206CB"/>
    <w:rPr>
      <w:rFonts w:ascii="Times New Roman" w:hAnsi="Times New Roman"/>
    </w:rPr>
  </w:style>
  <w:style w:type="character" w:customStyle="1" w:styleId="RTFNum92">
    <w:name w:val="RTF_Num 9 2"/>
    <w:rsid w:val="005206CB"/>
    <w:rPr>
      <w:rFonts w:ascii="Times New Roman" w:hAnsi="Times New Roman"/>
    </w:rPr>
  </w:style>
  <w:style w:type="character" w:customStyle="1" w:styleId="RTFNum93">
    <w:name w:val="RTF_Num 9 3"/>
    <w:rsid w:val="005206CB"/>
    <w:rPr>
      <w:rFonts w:ascii="Times New Roman" w:hAnsi="Times New Roman"/>
    </w:rPr>
  </w:style>
  <w:style w:type="character" w:customStyle="1" w:styleId="RTFNum94">
    <w:name w:val="RTF_Num 9 4"/>
    <w:rsid w:val="005206CB"/>
    <w:rPr>
      <w:rFonts w:ascii="Times New Roman" w:hAnsi="Times New Roman"/>
    </w:rPr>
  </w:style>
  <w:style w:type="character" w:customStyle="1" w:styleId="RTFNum95">
    <w:name w:val="RTF_Num 9 5"/>
    <w:rsid w:val="005206CB"/>
    <w:rPr>
      <w:rFonts w:ascii="Times New Roman" w:hAnsi="Times New Roman"/>
    </w:rPr>
  </w:style>
  <w:style w:type="character" w:customStyle="1" w:styleId="RTFNum96">
    <w:name w:val="RTF_Num 9 6"/>
    <w:rsid w:val="005206CB"/>
    <w:rPr>
      <w:rFonts w:ascii="Times New Roman" w:hAnsi="Times New Roman"/>
    </w:rPr>
  </w:style>
  <w:style w:type="character" w:customStyle="1" w:styleId="RTFNum97">
    <w:name w:val="RTF_Num 9 7"/>
    <w:rsid w:val="005206CB"/>
    <w:rPr>
      <w:rFonts w:ascii="Times New Roman" w:hAnsi="Times New Roman"/>
    </w:rPr>
  </w:style>
  <w:style w:type="character" w:customStyle="1" w:styleId="RTFNum98">
    <w:name w:val="RTF_Num 9 8"/>
    <w:rsid w:val="005206CB"/>
    <w:rPr>
      <w:rFonts w:ascii="Times New Roman" w:hAnsi="Times New Roman"/>
    </w:rPr>
  </w:style>
  <w:style w:type="character" w:customStyle="1" w:styleId="RTFNum99">
    <w:name w:val="RTF_Num 9 9"/>
    <w:rsid w:val="005206CB"/>
    <w:rPr>
      <w:rFonts w:ascii="Times New Roman" w:hAnsi="Times New Roman"/>
    </w:rPr>
  </w:style>
  <w:style w:type="character" w:customStyle="1" w:styleId="RTFNum101">
    <w:name w:val="RTF_Num 10 1"/>
    <w:rsid w:val="005206CB"/>
    <w:rPr>
      <w:rFonts w:ascii="Times New Roman" w:hAnsi="Times New Roman"/>
    </w:rPr>
  </w:style>
  <w:style w:type="character" w:customStyle="1" w:styleId="RTFNum102">
    <w:name w:val="RTF_Num 10 2"/>
    <w:rsid w:val="005206CB"/>
    <w:rPr>
      <w:rFonts w:ascii="Times New Roman" w:hAnsi="Times New Roman"/>
    </w:rPr>
  </w:style>
  <w:style w:type="character" w:customStyle="1" w:styleId="RTFNum103">
    <w:name w:val="RTF_Num 10 3"/>
    <w:rsid w:val="005206CB"/>
    <w:rPr>
      <w:rFonts w:ascii="Times New Roman" w:hAnsi="Times New Roman"/>
    </w:rPr>
  </w:style>
  <w:style w:type="character" w:customStyle="1" w:styleId="RTFNum104">
    <w:name w:val="RTF_Num 10 4"/>
    <w:rsid w:val="005206CB"/>
    <w:rPr>
      <w:rFonts w:ascii="Times New Roman" w:hAnsi="Times New Roman"/>
    </w:rPr>
  </w:style>
  <w:style w:type="character" w:customStyle="1" w:styleId="RTFNum105">
    <w:name w:val="RTF_Num 10 5"/>
    <w:rsid w:val="005206CB"/>
    <w:rPr>
      <w:rFonts w:ascii="Times New Roman" w:hAnsi="Times New Roman"/>
    </w:rPr>
  </w:style>
  <w:style w:type="character" w:customStyle="1" w:styleId="RTFNum106">
    <w:name w:val="RTF_Num 10 6"/>
    <w:rsid w:val="005206CB"/>
    <w:rPr>
      <w:rFonts w:ascii="Times New Roman" w:hAnsi="Times New Roman"/>
    </w:rPr>
  </w:style>
  <w:style w:type="character" w:customStyle="1" w:styleId="RTFNum107">
    <w:name w:val="RTF_Num 10 7"/>
    <w:rsid w:val="005206CB"/>
    <w:rPr>
      <w:rFonts w:ascii="Times New Roman" w:hAnsi="Times New Roman"/>
    </w:rPr>
  </w:style>
  <w:style w:type="character" w:customStyle="1" w:styleId="RTFNum108">
    <w:name w:val="RTF_Num 10 8"/>
    <w:rsid w:val="005206CB"/>
    <w:rPr>
      <w:rFonts w:ascii="Times New Roman" w:hAnsi="Times New Roman"/>
    </w:rPr>
  </w:style>
  <w:style w:type="character" w:customStyle="1" w:styleId="RTFNum109">
    <w:name w:val="RTF_Num 10 9"/>
    <w:rsid w:val="005206CB"/>
    <w:rPr>
      <w:rFonts w:ascii="Times New Roman" w:hAnsi="Times New Roman"/>
    </w:rPr>
  </w:style>
  <w:style w:type="character" w:customStyle="1" w:styleId="RTFNum111">
    <w:name w:val="RTF_Num 11 1"/>
    <w:rsid w:val="005206CB"/>
    <w:rPr>
      <w:rFonts w:ascii="Symbol" w:hAnsi="Symbol"/>
    </w:rPr>
  </w:style>
  <w:style w:type="character" w:customStyle="1" w:styleId="RTFNum112">
    <w:name w:val="RTF_Num 11 2"/>
    <w:rsid w:val="005206CB"/>
    <w:rPr>
      <w:rFonts w:ascii="Courier New" w:hAnsi="Courier New"/>
    </w:rPr>
  </w:style>
  <w:style w:type="character" w:customStyle="1" w:styleId="RTFNum113">
    <w:name w:val="RTF_Num 11 3"/>
    <w:rsid w:val="005206CB"/>
    <w:rPr>
      <w:rFonts w:ascii="Wingdings" w:hAnsi="Wingdings"/>
    </w:rPr>
  </w:style>
  <w:style w:type="character" w:customStyle="1" w:styleId="RTFNum114">
    <w:name w:val="RTF_Num 11 4"/>
    <w:rsid w:val="005206CB"/>
    <w:rPr>
      <w:rFonts w:ascii="Symbol" w:hAnsi="Symbol"/>
    </w:rPr>
  </w:style>
  <w:style w:type="character" w:customStyle="1" w:styleId="RTFNum115">
    <w:name w:val="RTF_Num 11 5"/>
    <w:rsid w:val="005206CB"/>
    <w:rPr>
      <w:rFonts w:ascii="Courier New" w:hAnsi="Courier New"/>
    </w:rPr>
  </w:style>
  <w:style w:type="character" w:customStyle="1" w:styleId="RTFNum116">
    <w:name w:val="RTF_Num 11 6"/>
    <w:rsid w:val="005206CB"/>
    <w:rPr>
      <w:rFonts w:ascii="Wingdings" w:hAnsi="Wingdings"/>
    </w:rPr>
  </w:style>
  <w:style w:type="character" w:customStyle="1" w:styleId="RTFNum117">
    <w:name w:val="RTF_Num 11 7"/>
    <w:rsid w:val="005206CB"/>
    <w:rPr>
      <w:rFonts w:ascii="Symbol" w:hAnsi="Symbol"/>
    </w:rPr>
  </w:style>
  <w:style w:type="character" w:customStyle="1" w:styleId="RTFNum118">
    <w:name w:val="RTF_Num 11 8"/>
    <w:rsid w:val="005206CB"/>
    <w:rPr>
      <w:rFonts w:ascii="Courier New" w:hAnsi="Courier New"/>
    </w:rPr>
  </w:style>
  <w:style w:type="character" w:customStyle="1" w:styleId="RTFNum119">
    <w:name w:val="RTF_Num 11 9"/>
    <w:rsid w:val="005206CB"/>
    <w:rPr>
      <w:rFonts w:ascii="Wingdings" w:hAnsi="Wingdings"/>
    </w:rPr>
  </w:style>
  <w:style w:type="character" w:customStyle="1" w:styleId="RTFNum121">
    <w:name w:val="RTF_Num 12 1"/>
    <w:rsid w:val="005206CB"/>
    <w:rPr>
      <w:rFonts w:ascii="Times New Roman" w:hAnsi="Times New Roman"/>
    </w:rPr>
  </w:style>
  <w:style w:type="character" w:customStyle="1" w:styleId="RTFNum122">
    <w:name w:val="RTF_Num 12 2"/>
    <w:rsid w:val="005206CB"/>
    <w:rPr>
      <w:rFonts w:ascii="Times New Roman" w:hAnsi="Times New Roman"/>
    </w:rPr>
  </w:style>
  <w:style w:type="character" w:customStyle="1" w:styleId="RTFNum123">
    <w:name w:val="RTF_Num 12 3"/>
    <w:rsid w:val="005206CB"/>
    <w:rPr>
      <w:rFonts w:ascii="Times New Roman" w:hAnsi="Times New Roman"/>
    </w:rPr>
  </w:style>
  <w:style w:type="character" w:customStyle="1" w:styleId="RTFNum124">
    <w:name w:val="RTF_Num 12 4"/>
    <w:rsid w:val="005206CB"/>
    <w:rPr>
      <w:rFonts w:ascii="Times New Roman" w:hAnsi="Times New Roman"/>
    </w:rPr>
  </w:style>
  <w:style w:type="character" w:customStyle="1" w:styleId="RTFNum125">
    <w:name w:val="RTF_Num 12 5"/>
    <w:rsid w:val="005206CB"/>
    <w:rPr>
      <w:rFonts w:ascii="Times New Roman" w:hAnsi="Times New Roman"/>
    </w:rPr>
  </w:style>
  <w:style w:type="character" w:customStyle="1" w:styleId="RTFNum126">
    <w:name w:val="RTF_Num 12 6"/>
    <w:rsid w:val="005206CB"/>
    <w:rPr>
      <w:rFonts w:ascii="Times New Roman" w:hAnsi="Times New Roman"/>
    </w:rPr>
  </w:style>
  <w:style w:type="character" w:customStyle="1" w:styleId="RTFNum127">
    <w:name w:val="RTF_Num 12 7"/>
    <w:rsid w:val="005206CB"/>
    <w:rPr>
      <w:rFonts w:ascii="Times New Roman" w:hAnsi="Times New Roman"/>
    </w:rPr>
  </w:style>
  <w:style w:type="character" w:customStyle="1" w:styleId="RTFNum128">
    <w:name w:val="RTF_Num 12 8"/>
    <w:rsid w:val="005206CB"/>
    <w:rPr>
      <w:rFonts w:ascii="Times New Roman" w:hAnsi="Times New Roman"/>
    </w:rPr>
  </w:style>
  <w:style w:type="character" w:customStyle="1" w:styleId="RTFNum129">
    <w:name w:val="RTF_Num 12 9"/>
    <w:rsid w:val="005206CB"/>
    <w:rPr>
      <w:rFonts w:ascii="Times New Roman" w:hAnsi="Times New Roman"/>
    </w:rPr>
  </w:style>
  <w:style w:type="character" w:customStyle="1" w:styleId="RTFNum131">
    <w:name w:val="RTF_Num 13 1"/>
    <w:rsid w:val="005206CB"/>
    <w:rPr>
      <w:rFonts w:ascii="Symbol" w:hAnsi="Symbol"/>
    </w:rPr>
  </w:style>
  <w:style w:type="character" w:customStyle="1" w:styleId="RTFNum132">
    <w:name w:val="RTF_Num 13 2"/>
    <w:rsid w:val="005206CB"/>
    <w:rPr>
      <w:rFonts w:ascii="Courier New" w:hAnsi="Courier New"/>
    </w:rPr>
  </w:style>
  <w:style w:type="character" w:customStyle="1" w:styleId="RTFNum133">
    <w:name w:val="RTF_Num 13 3"/>
    <w:rsid w:val="005206CB"/>
    <w:rPr>
      <w:rFonts w:ascii="Wingdings" w:hAnsi="Wingdings"/>
    </w:rPr>
  </w:style>
  <w:style w:type="character" w:customStyle="1" w:styleId="RTFNum134">
    <w:name w:val="RTF_Num 13 4"/>
    <w:rsid w:val="005206CB"/>
    <w:rPr>
      <w:rFonts w:ascii="Symbol" w:hAnsi="Symbol"/>
    </w:rPr>
  </w:style>
  <w:style w:type="character" w:customStyle="1" w:styleId="RTFNum135">
    <w:name w:val="RTF_Num 13 5"/>
    <w:rsid w:val="005206CB"/>
    <w:rPr>
      <w:rFonts w:ascii="Courier New" w:hAnsi="Courier New"/>
    </w:rPr>
  </w:style>
  <w:style w:type="character" w:customStyle="1" w:styleId="RTFNum136">
    <w:name w:val="RTF_Num 13 6"/>
    <w:rsid w:val="005206CB"/>
    <w:rPr>
      <w:rFonts w:ascii="Wingdings" w:hAnsi="Wingdings"/>
    </w:rPr>
  </w:style>
  <w:style w:type="character" w:customStyle="1" w:styleId="RTFNum137">
    <w:name w:val="RTF_Num 13 7"/>
    <w:rsid w:val="005206CB"/>
    <w:rPr>
      <w:rFonts w:ascii="Symbol" w:hAnsi="Symbol"/>
    </w:rPr>
  </w:style>
  <w:style w:type="character" w:customStyle="1" w:styleId="RTFNum138">
    <w:name w:val="RTF_Num 13 8"/>
    <w:rsid w:val="005206CB"/>
    <w:rPr>
      <w:rFonts w:ascii="Courier New" w:hAnsi="Courier New"/>
    </w:rPr>
  </w:style>
  <w:style w:type="character" w:customStyle="1" w:styleId="RTFNum139">
    <w:name w:val="RTF_Num 13 9"/>
    <w:rsid w:val="005206CB"/>
    <w:rPr>
      <w:rFonts w:ascii="Wingdings" w:hAnsi="Wingdings"/>
    </w:rPr>
  </w:style>
  <w:style w:type="character" w:customStyle="1" w:styleId="RTFNum141">
    <w:name w:val="RTF_Num 14 1"/>
    <w:rsid w:val="005206CB"/>
    <w:rPr>
      <w:rFonts w:ascii="Symbol" w:hAnsi="Symbol"/>
    </w:rPr>
  </w:style>
  <w:style w:type="character" w:customStyle="1" w:styleId="RTFNum142">
    <w:name w:val="RTF_Num 14 2"/>
    <w:rsid w:val="005206CB"/>
    <w:rPr>
      <w:rFonts w:ascii="Courier New" w:hAnsi="Courier New"/>
    </w:rPr>
  </w:style>
  <w:style w:type="character" w:customStyle="1" w:styleId="RTFNum143">
    <w:name w:val="RTF_Num 14 3"/>
    <w:rsid w:val="005206CB"/>
    <w:rPr>
      <w:rFonts w:ascii="Wingdings" w:hAnsi="Wingdings"/>
    </w:rPr>
  </w:style>
  <w:style w:type="character" w:customStyle="1" w:styleId="RTFNum144">
    <w:name w:val="RTF_Num 14 4"/>
    <w:rsid w:val="005206CB"/>
    <w:rPr>
      <w:rFonts w:ascii="Symbol" w:hAnsi="Symbol"/>
    </w:rPr>
  </w:style>
  <w:style w:type="character" w:customStyle="1" w:styleId="RTFNum145">
    <w:name w:val="RTF_Num 14 5"/>
    <w:rsid w:val="005206CB"/>
    <w:rPr>
      <w:rFonts w:ascii="Courier New" w:hAnsi="Courier New"/>
    </w:rPr>
  </w:style>
  <w:style w:type="character" w:customStyle="1" w:styleId="RTFNum146">
    <w:name w:val="RTF_Num 14 6"/>
    <w:rsid w:val="005206CB"/>
    <w:rPr>
      <w:rFonts w:ascii="Wingdings" w:hAnsi="Wingdings"/>
    </w:rPr>
  </w:style>
  <w:style w:type="character" w:customStyle="1" w:styleId="RTFNum147">
    <w:name w:val="RTF_Num 14 7"/>
    <w:rsid w:val="005206CB"/>
    <w:rPr>
      <w:rFonts w:ascii="Symbol" w:hAnsi="Symbol"/>
    </w:rPr>
  </w:style>
  <w:style w:type="character" w:customStyle="1" w:styleId="RTFNum148">
    <w:name w:val="RTF_Num 14 8"/>
    <w:rsid w:val="005206CB"/>
    <w:rPr>
      <w:rFonts w:ascii="Courier New" w:hAnsi="Courier New"/>
    </w:rPr>
  </w:style>
  <w:style w:type="character" w:customStyle="1" w:styleId="RTFNum149">
    <w:name w:val="RTF_Num 14 9"/>
    <w:rsid w:val="005206CB"/>
    <w:rPr>
      <w:rFonts w:ascii="Wingdings" w:hAnsi="Wingdings"/>
    </w:rPr>
  </w:style>
  <w:style w:type="character" w:customStyle="1" w:styleId="RTFNum151">
    <w:name w:val="RTF_Num 15 1"/>
    <w:rsid w:val="005206CB"/>
    <w:rPr>
      <w:rFonts w:ascii="Times New Roman" w:hAnsi="Times New Roman"/>
    </w:rPr>
  </w:style>
  <w:style w:type="character" w:customStyle="1" w:styleId="RTFNum152">
    <w:name w:val="RTF_Num 15 2"/>
    <w:rsid w:val="005206CB"/>
    <w:rPr>
      <w:rFonts w:ascii="Times New Roman" w:hAnsi="Times New Roman"/>
    </w:rPr>
  </w:style>
  <w:style w:type="character" w:customStyle="1" w:styleId="RTFNum153">
    <w:name w:val="RTF_Num 15 3"/>
    <w:rsid w:val="005206CB"/>
    <w:rPr>
      <w:rFonts w:ascii="Times New Roman" w:hAnsi="Times New Roman"/>
    </w:rPr>
  </w:style>
  <w:style w:type="character" w:customStyle="1" w:styleId="RTFNum154">
    <w:name w:val="RTF_Num 15 4"/>
    <w:rsid w:val="005206CB"/>
    <w:rPr>
      <w:rFonts w:ascii="Times New Roman" w:hAnsi="Times New Roman"/>
    </w:rPr>
  </w:style>
  <w:style w:type="character" w:customStyle="1" w:styleId="RTFNum155">
    <w:name w:val="RTF_Num 15 5"/>
    <w:rsid w:val="005206CB"/>
    <w:rPr>
      <w:rFonts w:ascii="Times New Roman" w:hAnsi="Times New Roman"/>
    </w:rPr>
  </w:style>
  <w:style w:type="character" w:customStyle="1" w:styleId="RTFNum156">
    <w:name w:val="RTF_Num 15 6"/>
    <w:rsid w:val="005206CB"/>
    <w:rPr>
      <w:rFonts w:ascii="Times New Roman" w:hAnsi="Times New Roman"/>
    </w:rPr>
  </w:style>
  <w:style w:type="character" w:customStyle="1" w:styleId="RTFNum157">
    <w:name w:val="RTF_Num 15 7"/>
    <w:rsid w:val="005206CB"/>
    <w:rPr>
      <w:rFonts w:ascii="Times New Roman" w:hAnsi="Times New Roman"/>
    </w:rPr>
  </w:style>
  <w:style w:type="character" w:customStyle="1" w:styleId="RTFNum158">
    <w:name w:val="RTF_Num 15 8"/>
    <w:rsid w:val="005206CB"/>
    <w:rPr>
      <w:rFonts w:ascii="Times New Roman" w:hAnsi="Times New Roman"/>
    </w:rPr>
  </w:style>
  <w:style w:type="character" w:customStyle="1" w:styleId="RTFNum159">
    <w:name w:val="RTF_Num 15 9"/>
    <w:rsid w:val="005206CB"/>
    <w:rPr>
      <w:rFonts w:ascii="Times New Roman" w:hAnsi="Times New Roman"/>
    </w:rPr>
  </w:style>
  <w:style w:type="character" w:customStyle="1" w:styleId="RTFNum161">
    <w:name w:val="RTF_Num 16 1"/>
    <w:rsid w:val="005206CB"/>
    <w:rPr>
      <w:rFonts w:ascii="Times New Roman" w:hAnsi="Times New Roman"/>
    </w:rPr>
  </w:style>
  <w:style w:type="character" w:customStyle="1" w:styleId="RTFNum162">
    <w:name w:val="RTF_Num 16 2"/>
    <w:rsid w:val="005206CB"/>
    <w:rPr>
      <w:rFonts w:ascii="Times New Roman" w:hAnsi="Times New Roman"/>
    </w:rPr>
  </w:style>
  <w:style w:type="character" w:customStyle="1" w:styleId="RTFNum163">
    <w:name w:val="RTF_Num 16 3"/>
    <w:rsid w:val="005206CB"/>
    <w:rPr>
      <w:rFonts w:ascii="Times New Roman" w:hAnsi="Times New Roman"/>
    </w:rPr>
  </w:style>
  <w:style w:type="character" w:customStyle="1" w:styleId="RTFNum164">
    <w:name w:val="RTF_Num 16 4"/>
    <w:rsid w:val="005206CB"/>
    <w:rPr>
      <w:rFonts w:ascii="Times New Roman" w:hAnsi="Times New Roman"/>
    </w:rPr>
  </w:style>
  <w:style w:type="character" w:customStyle="1" w:styleId="RTFNum165">
    <w:name w:val="RTF_Num 16 5"/>
    <w:rsid w:val="005206CB"/>
    <w:rPr>
      <w:rFonts w:ascii="Times New Roman" w:hAnsi="Times New Roman"/>
    </w:rPr>
  </w:style>
  <w:style w:type="character" w:customStyle="1" w:styleId="RTFNum166">
    <w:name w:val="RTF_Num 16 6"/>
    <w:rsid w:val="005206CB"/>
    <w:rPr>
      <w:rFonts w:ascii="Times New Roman" w:hAnsi="Times New Roman"/>
    </w:rPr>
  </w:style>
  <w:style w:type="character" w:customStyle="1" w:styleId="RTFNum167">
    <w:name w:val="RTF_Num 16 7"/>
    <w:rsid w:val="005206CB"/>
    <w:rPr>
      <w:rFonts w:ascii="Times New Roman" w:hAnsi="Times New Roman"/>
    </w:rPr>
  </w:style>
  <w:style w:type="character" w:customStyle="1" w:styleId="RTFNum168">
    <w:name w:val="RTF_Num 16 8"/>
    <w:rsid w:val="005206CB"/>
    <w:rPr>
      <w:rFonts w:ascii="Times New Roman" w:hAnsi="Times New Roman"/>
    </w:rPr>
  </w:style>
  <w:style w:type="character" w:customStyle="1" w:styleId="RTFNum169">
    <w:name w:val="RTF_Num 16 9"/>
    <w:rsid w:val="005206CB"/>
    <w:rPr>
      <w:rFonts w:ascii="Times New Roman" w:hAnsi="Times New Roman"/>
    </w:rPr>
  </w:style>
  <w:style w:type="character" w:customStyle="1" w:styleId="RTFNum171">
    <w:name w:val="RTF_Num 17 1"/>
    <w:rsid w:val="005206CB"/>
  </w:style>
  <w:style w:type="character" w:customStyle="1" w:styleId="RTFNum172">
    <w:name w:val="RTF_Num 17 2"/>
    <w:rsid w:val="005206CB"/>
  </w:style>
  <w:style w:type="character" w:customStyle="1" w:styleId="RTFNum173">
    <w:name w:val="RTF_Num 17 3"/>
    <w:rsid w:val="005206CB"/>
  </w:style>
  <w:style w:type="character" w:customStyle="1" w:styleId="RTFNum174">
    <w:name w:val="RTF_Num 17 4"/>
    <w:rsid w:val="005206CB"/>
  </w:style>
  <w:style w:type="character" w:customStyle="1" w:styleId="RTFNum175">
    <w:name w:val="RTF_Num 17 5"/>
    <w:rsid w:val="005206CB"/>
  </w:style>
  <w:style w:type="character" w:customStyle="1" w:styleId="RTFNum176">
    <w:name w:val="RTF_Num 17 6"/>
    <w:rsid w:val="005206CB"/>
  </w:style>
  <w:style w:type="character" w:customStyle="1" w:styleId="RTFNum177">
    <w:name w:val="RTF_Num 17 7"/>
    <w:rsid w:val="005206CB"/>
  </w:style>
  <w:style w:type="character" w:customStyle="1" w:styleId="RTFNum178">
    <w:name w:val="RTF_Num 17 8"/>
    <w:rsid w:val="005206CB"/>
  </w:style>
  <w:style w:type="character" w:customStyle="1" w:styleId="RTFNum179">
    <w:name w:val="RTF_Num 17 9"/>
    <w:rsid w:val="005206CB"/>
  </w:style>
  <w:style w:type="character" w:customStyle="1" w:styleId="RTFNum181">
    <w:name w:val="RTF_Num 18 1"/>
    <w:rsid w:val="005206CB"/>
    <w:rPr>
      <w:rFonts w:ascii="Times New Roman" w:hAnsi="Times New Roman"/>
    </w:rPr>
  </w:style>
  <w:style w:type="character" w:customStyle="1" w:styleId="RTFNum182">
    <w:name w:val="RTF_Num 18 2"/>
    <w:rsid w:val="005206CB"/>
    <w:rPr>
      <w:rFonts w:ascii="Times New Roman" w:hAnsi="Times New Roman"/>
    </w:rPr>
  </w:style>
  <w:style w:type="character" w:customStyle="1" w:styleId="RTFNum183">
    <w:name w:val="RTF_Num 18 3"/>
    <w:rsid w:val="005206CB"/>
    <w:rPr>
      <w:rFonts w:ascii="Times New Roman" w:hAnsi="Times New Roman"/>
    </w:rPr>
  </w:style>
  <w:style w:type="character" w:customStyle="1" w:styleId="RTFNum184">
    <w:name w:val="RTF_Num 18 4"/>
    <w:rsid w:val="005206CB"/>
    <w:rPr>
      <w:rFonts w:ascii="Times New Roman" w:hAnsi="Times New Roman"/>
    </w:rPr>
  </w:style>
  <w:style w:type="character" w:customStyle="1" w:styleId="RTFNum185">
    <w:name w:val="RTF_Num 18 5"/>
    <w:rsid w:val="005206CB"/>
    <w:rPr>
      <w:rFonts w:ascii="Times New Roman" w:hAnsi="Times New Roman"/>
    </w:rPr>
  </w:style>
  <w:style w:type="character" w:customStyle="1" w:styleId="RTFNum186">
    <w:name w:val="RTF_Num 18 6"/>
    <w:rsid w:val="005206CB"/>
    <w:rPr>
      <w:rFonts w:ascii="Times New Roman" w:hAnsi="Times New Roman"/>
    </w:rPr>
  </w:style>
  <w:style w:type="character" w:customStyle="1" w:styleId="RTFNum187">
    <w:name w:val="RTF_Num 18 7"/>
    <w:rsid w:val="005206CB"/>
    <w:rPr>
      <w:rFonts w:ascii="Times New Roman" w:hAnsi="Times New Roman"/>
    </w:rPr>
  </w:style>
  <w:style w:type="character" w:customStyle="1" w:styleId="RTFNum188">
    <w:name w:val="RTF_Num 18 8"/>
    <w:rsid w:val="005206CB"/>
    <w:rPr>
      <w:rFonts w:ascii="Times New Roman" w:hAnsi="Times New Roman"/>
    </w:rPr>
  </w:style>
  <w:style w:type="character" w:customStyle="1" w:styleId="RTFNum189">
    <w:name w:val="RTF_Num 18 9"/>
    <w:rsid w:val="005206CB"/>
    <w:rPr>
      <w:rFonts w:ascii="Times New Roman" w:hAnsi="Times New Roman"/>
    </w:rPr>
  </w:style>
  <w:style w:type="character" w:customStyle="1" w:styleId="RTFNum191">
    <w:name w:val="RTF_Num 19 1"/>
    <w:rsid w:val="005206CB"/>
    <w:rPr>
      <w:rFonts w:ascii="Times New Roman" w:hAnsi="Times New Roman"/>
    </w:rPr>
  </w:style>
  <w:style w:type="character" w:customStyle="1" w:styleId="RTFNum192">
    <w:name w:val="RTF_Num 19 2"/>
    <w:rsid w:val="005206CB"/>
    <w:rPr>
      <w:rFonts w:ascii="Times New Roman" w:hAnsi="Times New Roman"/>
    </w:rPr>
  </w:style>
  <w:style w:type="character" w:customStyle="1" w:styleId="RTFNum193">
    <w:name w:val="RTF_Num 19 3"/>
    <w:rsid w:val="005206CB"/>
    <w:rPr>
      <w:rFonts w:ascii="Times New Roman" w:hAnsi="Times New Roman"/>
    </w:rPr>
  </w:style>
  <w:style w:type="character" w:customStyle="1" w:styleId="RTFNum194">
    <w:name w:val="RTF_Num 19 4"/>
    <w:rsid w:val="005206CB"/>
    <w:rPr>
      <w:rFonts w:ascii="Times New Roman" w:hAnsi="Times New Roman"/>
    </w:rPr>
  </w:style>
  <w:style w:type="character" w:customStyle="1" w:styleId="RTFNum195">
    <w:name w:val="RTF_Num 19 5"/>
    <w:rsid w:val="005206CB"/>
    <w:rPr>
      <w:rFonts w:ascii="Times New Roman" w:hAnsi="Times New Roman"/>
    </w:rPr>
  </w:style>
  <w:style w:type="character" w:customStyle="1" w:styleId="RTFNum196">
    <w:name w:val="RTF_Num 19 6"/>
    <w:rsid w:val="005206CB"/>
    <w:rPr>
      <w:rFonts w:ascii="Times New Roman" w:hAnsi="Times New Roman"/>
    </w:rPr>
  </w:style>
  <w:style w:type="character" w:customStyle="1" w:styleId="RTFNum197">
    <w:name w:val="RTF_Num 19 7"/>
    <w:rsid w:val="005206CB"/>
    <w:rPr>
      <w:rFonts w:ascii="Times New Roman" w:hAnsi="Times New Roman"/>
    </w:rPr>
  </w:style>
  <w:style w:type="character" w:customStyle="1" w:styleId="RTFNum198">
    <w:name w:val="RTF_Num 19 8"/>
    <w:rsid w:val="005206CB"/>
    <w:rPr>
      <w:rFonts w:ascii="Times New Roman" w:hAnsi="Times New Roman"/>
    </w:rPr>
  </w:style>
  <w:style w:type="character" w:customStyle="1" w:styleId="RTFNum199">
    <w:name w:val="RTF_Num 19 9"/>
    <w:rsid w:val="005206CB"/>
    <w:rPr>
      <w:rFonts w:ascii="Times New Roman" w:hAnsi="Times New Roman"/>
    </w:rPr>
  </w:style>
  <w:style w:type="character" w:customStyle="1" w:styleId="RTFNum201">
    <w:name w:val="RTF_Num 20 1"/>
    <w:rsid w:val="005206CB"/>
    <w:rPr>
      <w:rFonts w:ascii="Times New Roman" w:hAnsi="Times New Roman"/>
    </w:rPr>
  </w:style>
  <w:style w:type="character" w:customStyle="1" w:styleId="RTFNum202">
    <w:name w:val="RTF_Num 20 2"/>
    <w:rsid w:val="005206CB"/>
    <w:rPr>
      <w:rFonts w:ascii="Times New Roman" w:hAnsi="Times New Roman"/>
    </w:rPr>
  </w:style>
  <w:style w:type="character" w:customStyle="1" w:styleId="RTFNum203">
    <w:name w:val="RTF_Num 20 3"/>
    <w:rsid w:val="005206CB"/>
    <w:rPr>
      <w:rFonts w:ascii="Times New Roman" w:hAnsi="Times New Roman"/>
    </w:rPr>
  </w:style>
  <w:style w:type="character" w:customStyle="1" w:styleId="RTFNum204">
    <w:name w:val="RTF_Num 20 4"/>
    <w:rsid w:val="005206CB"/>
    <w:rPr>
      <w:rFonts w:ascii="Times New Roman" w:hAnsi="Times New Roman"/>
    </w:rPr>
  </w:style>
  <w:style w:type="character" w:customStyle="1" w:styleId="RTFNum205">
    <w:name w:val="RTF_Num 20 5"/>
    <w:rsid w:val="005206CB"/>
    <w:rPr>
      <w:rFonts w:ascii="Times New Roman" w:hAnsi="Times New Roman"/>
    </w:rPr>
  </w:style>
  <w:style w:type="character" w:customStyle="1" w:styleId="RTFNum206">
    <w:name w:val="RTF_Num 20 6"/>
    <w:rsid w:val="005206CB"/>
    <w:rPr>
      <w:rFonts w:ascii="Times New Roman" w:hAnsi="Times New Roman"/>
    </w:rPr>
  </w:style>
  <w:style w:type="character" w:customStyle="1" w:styleId="RTFNum207">
    <w:name w:val="RTF_Num 20 7"/>
    <w:rsid w:val="005206CB"/>
    <w:rPr>
      <w:rFonts w:ascii="Times New Roman" w:hAnsi="Times New Roman"/>
    </w:rPr>
  </w:style>
  <w:style w:type="character" w:customStyle="1" w:styleId="RTFNum208">
    <w:name w:val="RTF_Num 20 8"/>
    <w:rsid w:val="005206CB"/>
    <w:rPr>
      <w:rFonts w:ascii="Times New Roman" w:hAnsi="Times New Roman"/>
    </w:rPr>
  </w:style>
  <w:style w:type="character" w:customStyle="1" w:styleId="RTFNum209">
    <w:name w:val="RTF_Num 20 9"/>
    <w:rsid w:val="005206CB"/>
    <w:rPr>
      <w:rFonts w:ascii="Times New Roman" w:hAnsi="Times New Roman"/>
    </w:rPr>
  </w:style>
  <w:style w:type="character" w:customStyle="1" w:styleId="RTFNum211">
    <w:name w:val="RTF_Num 21 1"/>
    <w:rsid w:val="005206CB"/>
    <w:rPr>
      <w:rFonts w:ascii="Times New Roman" w:hAnsi="Times New Roman"/>
    </w:rPr>
  </w:style>
  <w:style w:type="character" w:customStyle="1" w:styleId="RTFNum212">
    <w:name w:val="RTF_Num 21 2"/>
    <w:rsid w:val="005206CB"/>
    <w:rPr>
      <w:rFonts w:ascii="Times New Roman" w:hAnsi="Times New Roman"/>
    </w:rPr>
  </w:style>
  <w:style w:type="character" w:customStyle="1" w:styleId="RTFNum213">
    <w:name w:val="RTF_Num 21 3"/>
    <w:rsid w:val="005206CB"/>
    <w:rPr>
      <w:rFonts w:ascii="Times New Roman" w:hAnsi="Times New Roman"/>
    </w:rPr>
  </w:style>
  <w:style w:type="character" w:customStyle="1" w:styleId="RTFNum214">
    <w:name w:val="RTF_Num 21 4"/>
    <w:rsid w:val="005206CB"/>
    <w:rPr>
      <w:rFonts w:ascii="Times New Roman" w:hAnsi="Times New Roman"/>
    </w:rPr>
  </w:style>
  <w:style w:type="character" w:customStyle="1" w:styleId="RTFNum215">
    <w:name w:val="RTF_Num 21 5"/>
    <w:rsid w:val="005206CB"/>
    <w:rPr>
      <w:rFonts w:ascii="Times New Roman" w:hAnsi="Times New Roman"/>
    </w:rPr>
  </w:style>
  <w:style w:type="character" w:customStyle="1" w:styleId="RTFNum216">
    <w:name w:val="RTF_Num 21 6"/>
    <w:rsid w:val="005206CB"/>
    <w:rPr>
      <w:rFonts w:ascii="Times New Roman" w:hAnsi="Times New Roman"/>
    </w:rPr>
  </w:style>
  <w:style w:type="character" w:customStyle="1" w:styleId="RTFNum217">
    <w:name w:val="RTF_Num 21 7"/>
    <w:rsid w:val="005206CB"/>
    <w:rPr>
      <w:rFonts w:ascii="Times New Roman" w:hAnsi="Times New Roman"/>
    </w:rPr>
  </w:style>
  <w:style w:type="character" w:customStyle="1" w:styleId="RTFNum218">
    <w:name w:val="RTF_Num 21 8"/>
    <w:rsid w:val="005206CB"/>
    <w:rPr>
      <w:rFonts w:ascii="Times New Roman" w:hAnsi="Times New Roman"/>
    </w:rPr>
  </w:style>
  <w:style w:type="character" w:customStyle="1" w:styleId="RTFNum219">
    <w:name w:val="RTF_Num 21 9"/>
    <w:rsid w:val="005206CB"/>
    <w:rPr>
      <w:rFonts w:ascii="Times New Roman" w:hAnsi="Times New Roman"/>
    </w:rPr>
  </w:style>
  <w:style w:type="character" w:customStyle="1" w:styleId="RTFNum221">
    <w:name w:val="RTF_Num 22 1"/>
    <w:rsid w:val="005206CB"/>
    <w:rPr>
      <w:rFonts w:ascii="Symbol" w:hAnsi="Symbol"/>
    </w:rPr>
  </w:style>
  <w:style w:type="character" w:customStyle="1" w:styleId="RTFNum222">
    <w:name w:val="RTF_Num 22 2"/>
    <w:rsid w:val="005206CB"/>
    <w:rPr>
      <w:rFonts w:ascii="Courier New" w:hAnsi="Courier New"/>
    </w:rPr>
  </w:style>
  <w:style w:type="character" w:customStyle="1" w:styleId="RTFNum223">
    <w:name w:val="RTF_Num 22 3"/>
    <w:rsid w:val="005206CB"/>
    <w:rPr>
      <w:rFonts w:ascii="Wingdings" w:hAnsi="Wingdings"/>
    </w:rPr>
  </w:style>
  <w:style w:type="character" w:customStyle="1" w:styleId="RTFNum224">
    <w:name w:val="RTF_Num 22 4"/>
    <w:rsid w:val="005206CB"/>
    <w:rPr>
      <w:rFonts w:ascii="Symbol" w:hAnsi="Symbol"/>
    </w:rPr>
  </w:style>
  <w:style w:type="character" w:customStyle="1" w:styleId="RTFNum225">
    <w:name w:val="RTF_Num 22 5"/>
    <w:rsid w:val="005206CB"/>
    <w:rPr>
      <w:rFonts w:ascii="Courier New" w:hAnsi="Courier New"/>
    </w:rPr>
  </w:style>
  <w:style w:type="character" w:customStyle="1" w:styleId="RTFNum226">
    <w:name w:val="RTF_Num 22 6"/>
    <w:rsid w:val="005206CB"/>
    <w:rPr>
      <w:rFonts w:ascii="Wingdings" w:hAnsi="Wingdings"/>
    </w:rPr>
  </w:style>
  <w:style w:type="character" w:customStyle="1" w:styleId="RTFNum227">
    <w:name w:val="RTF_Num 22 7"/>
    <w:rsid w:val="005206CB"/>
    <w:rPr>
      <w:rFonts w:ascii="Symbol" w:hAnsi="Symbol"/>
    </w:rPr>
  </w:style>
  <w:style w:type="character" w:customStyle="1" w:styleId="RTFNum228">
    <w:name w:val="RTF_Num 22 8"/>
    <w:rsid w:val="005206CB"/>
    <w:rPr>
      <w:rFonts w:ascii="Courier New" w:hAnsi="Courier New"/>
    </w:rPr>
  </w:style>
  <w:style w:type="character" w:customStyle="1" w:styleId="RTFNum229">
    <w:name w:val="RTF_Num 22 9"/>
    <w:rsid w:val="005206CB"/>
    <w:rPr>
      <w:rFonts w:ascii="Wingdings" w:hAnsi="Wingdings"/>
    </w:rPr>
  </w:style>
  <w:style w:type="character" w:customStyle="1" w:styleId="RTFNum231">
    <w:name w:val="RTF_Num 23 1"/>
    <w:rsid w:val="005206CB"/>
    <w:rPr>
      <w:rFonts w:ascii="Symbol" w:hAnsi="Symbol"/>
    </w:rPr>
  </w:style>
  <w:style w:type="character" w:customStyle="1" w:styleId="RTFNum232">
    <w:name w:val="RTF_Num 23 2"/>
    <w:rsid w:val="005206CB"/>
  </w:style>
  <w:style w:type="character" w:customStyle="1" w:styleId="RTFNum233">
    <w:name w:val="RTF_Num 23 3"/>
    <w:rsid w:val="005206CB"/>
  </w:style>
  <w:style w:type="character" w:customStyle="1" w:styleId="RTFNum234">
    <w:name w:val="RTF_Num 23 4"/>
    <w:rsid w:val="005206CB"/>
  </w:style>
  <w:style w:type="character" w:customStyle="1" w:styleId="RTFNum235">
    <w:name w:val="RTF_Num 23 5"/>
    <w:rsid w:val="005206CB"/>
  </w:style>
  <w:style w:type="character" w:customStyle="1" w:styleId="RTFNum236">
    <w:name w:val="RTF_Num 23 6"/>
    <w:rsid w:val="005206CB"/>
  </w:style>
  <w:style w:type="character" w:customStyle="1" w:styleId="RTFNum237">
    <w:name w:val="RTF_Num 23 7"/>
    <w:rsid w:val="005206CB"/>
  </w:style>
  <w:style w:type="character" w:customStyle="1" w:styleId="RTFNum238">
    <w:name w:val="RTF_Num 23 8"/>
    <w:rsid w:val="005206CB"/>
  </w:style>
  <w:style w:type="character" w:customStyle="1" w:styleId="RTFNum239">
    <w:name w:val="RTF_Num 23 9"/>
    <w:rsid w:val="005206CB"/>
  </w:style>
  <w:style w:type="character" w:customStyle="1" w:styleId="RTFNum241">
    <w:name w:val="RTF_Num 24 1"/>
    <w:rsid w:val="005206CB"/>
    <w:rPr>
      <w:rFonts w:ascii="Symbol" w:hAnsi="Symbol"/>
    </w:rPr>
  </w:style>
  <w:style w:type="character" w:customStyle="1" w:styleId="RTFNum242">
    <w:name w:val="RTF_Num 24 2"/>
    <w:rsid w:val="005206CB"/>
    <w:rPr>
      <w:rFonts w:ascii="Courier New" w:hAnsi="Courier New"/>
    </w:rPr>
  </w:style>
  <w:style w:type="character" w:customStyle="1" w:styleId="RTFNum243">
    <w:name w:val="RTF_Num 24 3"/>
    <w:rsid w:val="005206CB"/>
    <w:rPr>
      <w:rFonts w:ascii="Wingdings" w:hAnsi="Wingdings"/>
    </w:rPr>
  </w:style>
  <w:style w:type="character" w:customStyle="1" w:styleId="RTFNum244">
    <w:name w:val="RTF_Num 24 4"/>
    <w:rsid w:val="005206CB"/>
    <w:rPr>
      <w:rFonts w:ascii="Symbol" w:hAnsi="Symbol"/>
    </w:rPr>
  </w:style>
  <w:style w:type="character" w:customStyle="1" w:styleId="RTFNum245">
    <w:name w:val="RTF_Num 24 5"/>
    <w:rsid w:val="005206CB"/>
    <w:rPr>
      <w:rFonts w:ascii="Courier New" w:hAnsi="Courier New"/>
    </w:rPr>
  </w:style>
  <w:style w:type="character" w:customStyle="1" w:styleId="RTFNum246">
    <w:name w:val="RTF_Num 24 6"/>
    <w:rsid w:val="005206CB"/>
    <w:rPr>
      <w:rFonts w:ascii="Wingdings" w:hAnsi="Wingdings"/>
    </w:rPr>
  </w:style>
  <w:style w:type="character" w:customStyle="1" w:styleId="RTFNum247">
    <w:name w:val="RTF_Num 24 7"/>
    <w:rsid w:val="005206CB"/>
    <w:rPr>
      <w:rFonts w:ascii="Symbol" w:hAnsi="Symbol"/>
    </w:rPr>
  </w:style>
  <w:style w:type="character" w:customStyle="1" w:styleId="RTFNum248">
    <w:name w:val="RTF_Num 24 8"/>
    <w:rsid w:val="005206CB"/>
    <w:rPr>
      <w:rFonts w:ascii="Courier New" w:hAnsi="Courier New"/>
    </w:rPr>
  </w:style>
  <w:style w:type="character" w:customStyle="1" w:styleId="RTFNum249">
    <w:name w:val="RTF_Num 24 9"/>
    <w:rsid w:val="005206CB"/>
    <w:rPr>
      <w:rFonts w:ascii="Wingdings" w:hAnsi="Wingdings"/>
    </w:rPr>
  </w:style>
  <w:style w:type="character" w:customStyle="1" w:styleId="RTFNum251">
    <w:name w:val="RTF_Num 25 1"/>
    <w:rsid w:val="005206CB"/>
    <w:rPr>
      <w:rFonts w:ascii="Times New Roman" w:hAnsi="Times New Roman"/>
    </w:rPr>
  </w:style>
  <w:style w:type="character" w:customStyle="1" w:styleId="RTFNum252">
    <w:name w:val="RTF_Num 25 2"/>
    <w:rsid w:val="005206CB"/>
    <w:rPr>
      <w:rFonts w:ascii="Times New Roman" w:hAnsi="Times New Roman"/>
    </w:rPr>
  </w:style>
  <w:style w:type="character" w:customStyle="1" w:styleId="RTFNum253">
    <w:name w:val="RTF_Num 25 3"/>
    <w:rsid w:val="005206CB"/>
    <w:rPr>
      <w:rFonts w:ascii="Times New Roman" w:hAnsi="Times New Roman"/>
    </w:rPr>
  </w:style>
  <w:style w:type="character" w:customStyle="1" w:styleId="RTFNum254">
    <w:name w:val="RTF_Num 25 4"/>
    <w:rsid w:val="005206CB"/>
    <w:rPr>
      <w:rFonts w:ascii="Times New Roman" w:hAnsi="Times New Roman"/>
    </w:rPr>
  </w:style>
  <w:style w:type="character" w:customStyle="1" w:styleId="RTFNum255">
    <w:name w:val="RTF_Num 25 5"/>
    <w:rsid w:val="005206CB"/>
    <w:rPr>
      <w:rFonts w:ascii="Times New Roman" w:hAnsi="Times New Roman"/>
    </w:rPr>
  </w:style>
  <w:style w:type="character" w:customStyle="1" w:styleId="RTFNum256">
    <w:name w:val="RTF_Num 25 6"/>
    <w:rsid w:val="005206CB"/>
    <w:rPr>
      <w:rFonts w:ascii="Times New Roman" w:hAnsi="Times New Roman"/>
    </w:rPr>
  </w:style>
  <w:style w:type="character" w:customStyle="1" w:styleId="RTFNum257">
    <w:name w:val="RTF_Num 25 7"/>
    <w:rsid w:val="005206CB"/>
    <w:rPr>
      <w:rFonts w:ascii="Times New Roman" w:hAnsi="Times New Roman"/>
    </w:rPr>
  </w:style>
  <w:style w:type="character" w:customStyle="1" w:styleId="RTFNum258">
    <w:name w:val="RTF_Num 25 8"/>
    <w:rsid w:val="005206CB"/>
    <w:rPr>
      <w:rFonts w:ascii="Times New Roman" w:hAnsi="Times New Roman"/>
    </w:rPr>
  </w:style>
  <w:style w:type="character" w:customStyle="1" w:styleId="RTFNum259">
    <w:name w:val="RTF_Num 25 9"/>
    <w:rsid w:val="005206CB"/>
    <w:rPr>
      <w:rFonts w:ascii="Times New Roman" w:hAnsi="Times New Roman"/>
    </w:rPr>
  </w:style>
  <w:style w:type="character" w:customStyle="1" w:styleId="RTFNum261">
    <w:name w:val="RTF_Num 26 1"/>
    <w:rsid w:val="005206CB"/>
    <w:rPr>
      <w:rFonts w:ascii="Symbol" w:hAnsi="Symbol"/>
    </w:rPr>
  </w:style>
  <w:style w:type="character" w:customStyle="1" w:styleId="RTFNum262">
    <w:name w:val="RTF_Num 26 2"/>
    <w:rsid w:val="005206CB"/>
    <w:rPr>
      <w:rFonts w:ascii="Courier New" w:hAnsi="Courier New"/>
    </w:rPr>
  </w:style>
  <w:style w:type="character" w:customStyle="1" w:styleId="RTFNum263">
    <w:name w:val="RTF_Num 26 3"/>
    <w:rsid w:val="005206CB"/>
    <w:rPr>
      <w:rFonts w:ascii="Wingdings" w:hAnsi="Wingdings"/>
    </w:rPr>
  </w:style>
  <w:style w:type="character" w:customStyle="1" w:styleId="RTFNum264">
    <w:name w:val="RTF_Num 26 4"/>
    <w:rsid w:val="005206CB"/>
    <w:rPr>
      <w:rFonts w:ascii="Symbol" w:hAnsi="Symbol"/>
    </w:rPr>
  </w:style>
  <w:style w:type="character" w:customStyle="1" w:styleId="RTFNum265">
    <w:name w:val="RTF_Num 26 5"/>
    <w:rsid w:val="005206CB"/>
    <w:rPr>
      <w:rFonts w:ascii="Courier New" w:hAnsi="Courier New"/>
    </w:rPr>
  </w:style>
  <w:style w:type="character" w:customStyle="1" w:styleId="RTFNum266">
    <w:name w:val="RTF_Num 26 6"/>
    <w:rsid w:val="005206CB"/>
    <w:rPr>
      <w:rFonts w:ascii="Wingdings" w:hAnsi="Wingdings"/>
    </w:rPr>
  </w:style>
  <w:style w:type="character" w:customStyle="1" w:styleId="RTFNum267">
    <w:name w:val="RTF_Num 26 7"/>
    <w:rsid w:val="005206CB"/>
    <w:rPr>
      <w:rFonts w:ascii="Symbol" w:hAnsi="Symbol"/>
    </w:rPr>
  </w:style>
  <w:style w:type="character" w:customStyle="1" w:styleId="RTFNum268">
    <w:name w:val="RTF_Num 26 8"/>
    <w:rsid w:val="005206CB"/>
    <w:rPr>
      <w:rFonts w:ascii="Courier New" w:hAnsi="Courier New"/>
    </w:rPr>
  </w:style>
  <w:style w:type="character" w:customStyle="1" w:styleId="RTFNum269">
    <w:name w:val="RTF_Num 26 9"/>
    <w:rsid w:val="005206CB"/>
    <w:rPr>
      <w:rFonts w:ascii="Wingdings" w:hAnsi="Wingdings"/>
    </w:rPr>
  </w:style>
  <w:style w:type="character" w:customStyle="1" w:styleId="RTFNum271">
    <w:name w:val="RTF_Num 27 1"/>
    <w:rsid w:val="005206CB"/>
    <w:rPr>
      <w:rFonts w:ascii="Symbol" w:hAnsi="Symbol"/>
    </w:rPr>
  </w:style>
  <w:style w:type="character" w:customStyle="1" w:styleId="RTFNum272">
    <w:name w:val="RTF_Num 27 2"/>
    <w:rsid w:val="005206CB"/>
    <w:rPr>
      <w:rFonts w:ascii="Courier New" w:hAnsi="Courier New"/>
    </w:rPr>
  </w:style>
  <w:style w:type="character" w:customStyle="1" w:styleId="RTFNum273">
    <w:name w:val="RTF_Num 27 3"/>
    <w:rsid w:val="005206CB"/>
    <w:rPr>
      <w:rFonts w:ascii="Wingdings" w:hAnsi="Wingdings"/>
    </w:rPr>
  </w:style>
  <w:style w:type="character" w:customStyle="1" w:styleId="RTFNum274">
    <w:name w:val="RTF_Num 27 4"/>
    <w:rsid w:val="005206CB"/>
    <w:rPr>
      <w:rFonts w:ascii="Symbol" w:hAnsi="Symbol"/>
    </w:rPr>
  </w:style>
  <w:style w:type="character" w:customStyle="1" w:styleId="RTFNum275">
    <w:name w:val="RTF_Num 27 5"/>
    <w:rsid w:val="005206CB"/>
    <w:rPr>
      <w:rFonts w:ascii="Courier New" w:hAnsi="Courier New"/>
    </w:rPr>
  </w:style>
  <w:style w:type="character" w:customStyle="1" w:styleId="RTFNum276">
    <w:name w:val="RTF_Num 27 6"/>
    <w:rsid w:val="005206CB"/>
    <w:rPr>
      <w:rFonts w:ascii="Wingdings" w:hAnsi="Wingdings"/>
    </w:rPr>
  </w:style>
  <w:style w:type="character" w:customStyle="1" w:styleId="RTFNum277">
    <w:name w:val="RTF_Num 27 7"/>
    <w:rsid w:val="005206CB"/>
    <w:rPr>
      <w:rFonts w:ascii="Symbol" w:hAnsi="Symbol"/>
    </w:rPr>
  </w:style>
  <w:style w:type="character" w:customStyle="1" w:styleId="RTFNum278">
    <w:name w:val="RTF_Num 27 8"/>
    <w:rsid w:val="005206CB"/>
    <w:rPr>
      <w:rFonts w:ascii="Courier New" w:hAnsi="Courier New"/>
    </w:rPr>
  </w:style>
  <w:style w:type="character" w:customStyle="1" w:styleId="RTFNum279">
    <w:name w:val="RTF_Num 27 9"/>
    <w:rsid w:val="005206CB"/>
    <w:rPr>
      <w:rFonts w:ascii="Wingdings" w:hAnsi="Wingdings"/>
    </w:rPr>
  </w:style>
  <w:style w:type="character" w:customStyle="1" w:styleId="RTFNum281">
    <w:name w:val="RTF_Num 28 1"/>
    <w:rsid w:val="005206CB"/>
  </w:style>
  <w:style w:type="character" w:customStyle="1" w:styleId="RTFNum282">
    <w:name w:val="RTF_Num 28 2"/>
    <w:rsid w:val="005206CB"/>
  </w:style>
  <w:style w:type="character" w:customStyle="1" w:styleId="RTFNum283">
    <w:name w:val="RTF_Num 28 3"/>
    <w:rsid w:val="005206CB"/>
  </w:style>
  <w:style w:type="character" w:customStyle="1" w:styleId="RTFNum284">
    <w:name w:val="RTF_Num 28 4"/>
    <w:rsid w:val="005206CB"/>
  </w:style>
  <w:style w:type="character" w:customStyle="1" w:styleId="RTFNum285">
    <w:name w:val="RTF_Num 28 5"/>
    <w:rsid w:val="005206CB"/>
  </w:style>
  <w:style w:type="character" w:customStyle="1" w:styleId="RTFNum286">
    <w:name w:val="RTF_Num 28 6"/>
    <w:rsid w:val="005206CB"/>
  </w:style>
  <w:style w:type="character" w:customStyle="1" w:styleId="RTFNum287">
    <w:name w:val="RTF_Num 28 7"/>
    <w:rsid w:val="005206CB"/>
  </w:style>
  <w:style w:type="character" w:customStyle="1" w:styleId="RTFNum288">
    <w:name w:val="RTF_Num 28 8"/>
    <w:rsid w:val="005206CB"/>
  </w:style>
  <w:style w:type="character" w:customStyle="1" w:styleId="RTFNum289">
    <w:name w:val="RTF_Num 28 9"/>
    <w:rsid w:val="005206CB"/>
  </w:style>
  <w:style w:type="character" w:customStyle="1" w:styleId="RTFNum291">
    <w:name w:val="RTF_Num 29 1"/>
    <w:rsid w:val="005206CB"/>
    <w:rPr>
      <w:rFonts w:ascii="Times New Roman" w:hAnsi="Times New Roman"/>
    </w:rPr>
  </w:style>
  <w:style w:type="character" w:customStyle="1" w:styleId="RTFNum292">
    <w:name w:val="RTF_Num 29 2"/>
    <w:rsid w:val="005206CB"/>
    <w:rPr>
      <w:rFonts w:ascii="Times New Roman" w:hAnsi="Times New Roman"/>
    </w:rPr>
  </w:style>
  <w:style w:type="character" w:customStyle="1" w:styleId="RTFNum293">
    <w:name w:val="RTF_Num 29 3"/>
    <w:rsid w:val="005206CB"/>
    <w:rPr>
      <w:rFonts w:ascii="Times New Roman" w:hAnsi="Times New Roman"/>
    </w:rPr>
  </w:style>
  <w:style w:type="character" w:customStyle="1" w:styleId="RTFNum294">
    <w:name w:val="RTF_Num 29 4"/>
    <w:rsid w:val="005206CB"/>
    <w:rPr>
      <w:rFonts w:ascii="Times New Roman" w:hAnsi="Times New Roman"/>
    </w:rPr>
  </w:style>
  <w:style w:type="character" w:customStyle="1" w:styleId="RTFNum295">
    <w:name w:val="RTF_Num 29 5"/>
    <w:rsid w:val="005206CB"/>
    <w:rPr>
      <w:rFonts w:ascii="Times New Roman" w:hAnsi="Times New Roman"/>
    </w:rPr>
  </w:style>
  <w:style w:type="character" w:customStyle="1" w:styleId="RTFNum296">
    <w:name w:val="RTF_Num 29 6"/>
    <w:rsid w:val="005206CB"/>
    <w:rPr>
      <w:rFonts w:ascii="Times New Roman" w:hAnsi="Times New Roman"/>
    </w:rPr>
  </w:style>
  <w:style w:type="character" w:customStyle="1" w:styleId="RTFNum297">
    <w:name w:val="RTF_Num 29 7"/>
    <w:rsid w:val="005206CB"/>
    <w:rPr>
      <w:rFonts w:ascii="Times New Roman" w:hAnsi="Times New Roman"/>
    </w:rPr>
  </w:style>
  <w:style w:type="character" w:customStyle="1" w:styleId="RTFNum298">
    <w:name w:val="RTF_Num 29 8"/>
    <w:rsid w:val="005206CB"/>
    <w:rPr>
      <w:rFonts w:ascii="Times New Roman" w:hAnsi="Times New Roman"/>
    </w:rPr>
  </w:style>
  <w:style w:type="character" w:customStyle="1" w:styleId="RTFNum299">
    <w:name w:val="RTF_Num 29 9"/>
    <w:rsid w:val="005206CB"/>
    <w:rPr>
      <w:rFonts w:ascii="Times New Roman" w:hAnsi="Times New Roman"/>
    </w:rPr>
  </w:style>
  <w:style w:type="character" w:customStyle="1" w:styleId="RTFNum301">
    <w:name w:val="RTF_Num 30 1"/>
    <w:rsid w:val="005206CB"/>
    <w:rPr>
      <w:rFonts w:ascii="Symbol" w:hAnsi="Symbol"/>
    </w:rPr>
  </w:style>
  <w:style w:type="character" w:customStyle="1" w:styleId="RTFNum302">
    <w:name w:val="RTF_Num 30 2"/>
    <w:rsid w:val="005206CB"/>
    <w:rPr>
      <w:rFonts w:ascii="Courier New" w:hAnsi="Courier New"/>
    </w:rPr>
  </w:style>
  <w:style w:type="character" w:customStyle="1" w:styleId="RTFNum303">
    <w:name w:val="RTF_Num 30 3"/>
    <w:rsid w:val="005206CB"/>
    <w:rPr>
      <w:rFonts w:ascii="Wingdings" w:hAnsi="Wingdings"/>
    </w:rPr>
  </w:style>
  <w:style w:type="character" w:customStyle="1" w:styleId="RTFNum304">
    <w:name w:val="RTF_Num 30 4"/>
    <w:rsid w:val="005206CB"/>
    <w:rPr>
      <w:rFonts w:ascii="Symbol" w:hAnsi="Symbol"/>
    </w:rPr>
  </w:style>
  <w:style w:type="character" w:customStyle="1" w:styleId="RTFNum305">
    <w:name w:val="RTF_Num 30 5"/>
    <w:rsid w:val="005206CB"/>
    <w:rPr>
      <w:rFonts w:ascii="Courier New" w:hAnsi="Courier New"/>
    </w:rPr>
  </w:style>
  <w:style w:type="character" w:customStyle="1" w:styleId="RTFNum306">
    <w:name w:val="RTF_Num 30 6"/>
    <w:rsid w:val="005206CB"/>
    <w:rPr>
      <w:rFonts w:ascii="Wingdings" w:hAnsi="Wingdings"/>
    </w:rPr>
  </w:style>
  <w:style w:type="character" w:customStyle="1" w:styleId="RTFNum307">
    <w:name w:val="RTF_Num 30 7"/>
    <w:rsid w:val="005206CB"/>
    <w:rPr>
      <w:rFonts w:ascii="Symbol" w:hAnsi="Symbol"/>
    </w:rPr>
  </w:style>
  <w:style w:type="character" w:customStyle="1" w:styleId="RTFNum308">
    <w:name w:val="RTF_Num 30 8"/>
    <w:rsid w:val="005206CB"/>
    <w:rPr>
      <w:rFonts w:ascii="Courier New" w:hAnsi="Courier New"/>
    </w:rPr>
  </w:style>
  <w:style w:type="character" w:customStyle="1" w:styleId="RTFNum309">
    <w:name w:val="RTF_Num 30 9"/>
    <w:rsid w:val="005206CB"/>
    <w:rPr>
      <w:rFonts w:ascii="Wingdings" w:hAnsi="Wingdings"/>
    </w:rPr>
  </w:style>
  <w:style w:type="character" w:customStyle="1" w:styleId="RTFNum311">
    <w:name w:val="RTF_Num 31 1"/>
    <w:rsid w:val="005206CB"/>
    <w:rPr>
      <w:rFonts w:ascii="Times New Roman" w:hAnsi="Times New Roman"/>
    </w:rPr>
  </w:style>
  <w:style w:type="character" w:customStyle="1" w:styleId="RTFNum312">
    <w:name w:val="RTF_Num 31 2"/>
    <w:rsid w:val="005206CB"/>
    <w:rPr>
      <w:rFonts w:ascii="Times New Roman" w:hAnsi="Times New Roman"/>
    </w:rPr>
  </w:style>
  <w:style w:type="character" w:customStyle="1" w:styleId="RTFNum313">
    <w:name w:val="RTF_Num 31 3"/>
    <w:rsid w:val="005206CB"/>
    <w:rPr>
      <w:rFonts w:ascii="Times New Roman" w:hAnsi="Times New Roman"/>
    </w:rPr>
  </w:style>
  <w:style w:type="character" w:customStyle="1" w:styleId="RTFNum314">
    <w:name w:val="RTF_Num 31 4"/>
    <w:rsid w:val="005206CB"/>
    <w:rPr>
      <w:rFonts w:ascii="Times New Roman" w:hAnsi="Times New Roman"/>
    </w:rPr>
  </w:style>
  <w:style w:type="character" w:customStyle="1" w:styleId="RTFNum315">
    <w:name w:val="RTF_Num 31 5"/>
    <w:rsid w:val="005206CB"/>
    <w:rPr>
      <w:rFonts w:ascii="Times New Roman" w:hAnsi="Times New Roman"/>
    </w:rPr>
  </w:style>
  <w:style w:type="character" w:customStyle="1" w:styleId="RTFNum316">
    <w:name w:val="RTF_Num 31 6"/>
    <w:rsid w:val="005206CB"/>
    <w:rPr>
      <w:rFonts w:ascii="Times New Roman" w:hAnsi="Times New Roman"/>
    </w:rPr>
  </w:style>
  <w:style w:type="character" w:customStyle="1" w:styleId="RTFNum317">
    <w:name w:val="RTF_Num 31 7"/>
    <w:rsid w:val="005206CB"/>
    <w:rPr>
      <w:rFonts w:ascii="Times New Roman" w:hAnsi="Times New Roman"/>
    </w:rPr>
  </w:style>
  <w:style w:type="character" w:customStyle="1" w:styleId="RTFNum318">
    <w:name w:val="RTF_Num 31 8"/>
    <w:rsid w:val="005206CB"/>
    <w:rPr>
      <w:rFonts w:ascii="Times New Roman" w:hAnsi="Times New Roman"/>
    </w:rPr>
  </w:style>
  <w:style w:type="character" w:customStyle="1" w:styleId="RTFNum319">
    <w:name w:val="RTF_Num 31 9"/>
    <w:rsid w:val="005206CB"/>
    <w:rPr>
      <w:rFonts w:ascii="Times New Roman" w:hAnsi="Times New Roman"/>
    </w:rPr>
  </w:style>
  <w:style w:type="character" w:customStyle="1" w:styleId="RTFNum321">
    <w:name w:val="RTF_Num 32 1"/>
    <w:rsid w:val="005206CB"/>
    <w:rPr>
      <w:rFonts w:ascii="Symbol" w:hAnsi="Symbol"/>
    </w:rPr>
  </w:style>
  <w:style w:type="character" w:customStyle="1" w:styleId="RTFNum322">
    <w:name w:val="RTF_Num 32 2"/>
    <w:rsid w:val="005206CB"/>
    <w:rPr>
      <w:rFonts w:ascii="Courier New" w:hAnsi="Courier New"/>
    </w:rPr>
  </w:style>
  <w:style w:type="character" w:customStyle="1" w:styleId="RTFNum323">
    <w:name w:val="RTF_Num 32 3"/>
    <w:rsid w:val="005206CB"/>
    <w:rPr>
      <w:rFonts w:ascii="Wingdings" w:hAnsi="Wingdings"/>
    </w:rPr>
  </w:style>
  <w:style w:type="character" w:customStyle="1" w:styleId="RTFNum324">
    <w:name w:val="RTF_Num 32 4"/>
    <w:rsid w:val="005206CB"/>
    <w:rPr>
      <w:rFonts w:ascii="Symbol" w:hAnsi="Symbol"/>
    </w:rPr>
  </w:style>
  <w:style w:type="character" w:customStyle="1" w:styleId="RTFNum325">
    <w:name w:val="RTF_Num 32 5"/>
    <w:rsid w:val="005206CB"/>
    <w:rPr>
      <w:rFonts w:ascii="Courier New" w:hAnsi="Courier New"/>
    </w:rPr>
  </w:style>
  <w:style w:type="character" w:customStyle="1" w:styleId="RTFNum326">
    <w:name w:val="RTF_Num 32 6"/>
    <w:rsid w:val="005206CB"/>
    <w:rPr>
      <w:rFonts w:ascii="Wingdings" w:hAnsi="Wingdings"/>
    </w:rPr>
  </w:style>
  <w:style w:type="character" w:customStyle="1" w:styleId="RTFNum327">
    <w:name w:val="RTF_Num 32 7"/>
    <w:rsid w:val="005206CB"/>
    <w:rPr>
      <w:rFonts w:ascii="Symbol" w:hAnsi="Symbol"/>
    </w:rPr>
  </w:style>
  <w:style w:type="character" w:customStyle="1" w:styleId="RTFNum328">
    <w:name w:val="RTF_Num 32 8"/>
    <w:rsid w:val="005206CB"/>
    <w:rPr>
      <w:rFonts w:ascii="Courier New" w:hAnsi="Courier New"/>
    </w:rPr>
  </w:style>
  <w:style w:type="character" w:customStyle="1" w:styleId="RTFNum329">
    <w:name w:val="RTF_Num 32 9"/>
    <w:rsid w:val="005206CB"/>
    <w:rPr>
      <w:rFonts w:ascii="Wingdings" w:hAnsi="Wingdings"/>
    </w:rPr>
  </w:style>
  <w:style w:type="character" w:customStyle="1" w:styleId="RTFNum331">
    <w:name w:val="RTF_Num 33 1"/>
    <w:rsid w:val="005206CB"/>
    <w:rPr>
      <w:rFonts w:ascii="Symbol" w:hAnsi="Symbol"/>
    </w:rPr>
  </w:style>
  <w:style w:type="character" w:customStyle="1" w:styleId="RTFNum332">
    <w:name w:val="RTF_Num 33 2"/>
    <w:rsid w:val="005206CB"/>
    <w:rPr>
      <w:rFonts w:ascii="Courier New" w:hAnsi="Courier New"/>
    </w:rPr>
  </w:style>
  <w:style w:type="character" w:customStyle="1" w:styleId="RTFNum333">
    <w:name w:val="RTF_Num 33 3"/>
    <w:rsid w:val="005206CB"/>
    <w:rPr>
      <w:rFonts w:ascii="Wingdings" w:hAnsi="Wingdings"/>
    </w:rPr>
  </w:style>
  <w:style w:type="character" w:customStyle="1" w:styleId="RTFNum334">
    <w:name w:val="RTF_Num 33 4"/>
    <w:rsid w:val="005206CB"/>
    <w:rPr>
      <w:rFonts w:ascii="Symbol" w:hAnsi="Symbol"/>
    </w:rPr>
  </w:style>
  <w:style w:type="character" w:customStyle="1" w:styleId="RTFNum335">
    <w:name w:val="RTF_Num 33 5"/>
    <w:rsid w:val="005206CB"/>
    <w:rPr>
      <w:rFonts w:ascii="Courier New" w:hAnsi="Courier New"/>
    </w:rPr>
  </w:style>
  <w:style w:type="character" w:customStyle="1" w:styleId="RTFNum336">
    <w:name w:val="RTF_Num 33 6"/>
    <w:rsid w:val="005206CB"/>
    <w:rPr>
      <w:rFonts w:ascii="Wingdings" w:hAnsi="Wingdings"/>
    </w:rPr>
  </w:style>
  <w:style w:type="character" w:customStyle="1" w:styleId="RTFNum337">
    <w:name w:val="RTF_Num 33 7"/>
    <w:rsid w:val="005206CB"/>
    <w:rPr>
      <w:rFonts w:ascii="Symbol" w:hAnsi="Symbol"/>
    </w:rPr>
  </w:style>
  <w:style w:type="character" w:customStyle="1" w:styleId="RTFNum338">
    <w:name w:val="RTF_Num 33 8"/>
    <w:rsid w:val="005206CB"/>
    <w:rPr>
      <w:rFonts w:ascii="Courier New" w:hAnsi="Courier New"/>
    </w:rPr>
  </w:style>
  <w:style w:type="character" w:customStyle="1" w:styleId="RTFNum339">
    <w:name w:val="RTF_Num 33 9"/>
    <w:rsid w:val="005206CB"/>
    <w:rPr>
      <w:rFonts w:ascii="Wingdings" w:hAnsi="Wingdings"/>
    </w:rPr>
  </w:style>
  <w:style w:type="character" w:customStyle="1" w:styleId="RTFNum341">
    <w:name w:val="RTF_Num 34 1"/>
    <w:rsid w:val="005206CB"/>
    <w:rPr>
      <w:rFonts w:ascii="Symbol" w:hAnsi="Symbol"/>
    </w:rPr>
  </w:style>
  <w:style w:type="character" w:customStyle="1" w:styleId="RTFNum342">
    <w:name w:val="RTF_Num 34 2"/>
    <w:rsid w:val="005206CB"/>
    <w:rPr>
      <w:rFonts w:ascii="Courier New" w:hAnsi="Courier New"/>
    </w:rPr>
  </w:style>
  <w:style w:type="character" w:customStyle="1" w:styleId="RTFNum343">
    <w:name w:val="RTF_Num 34 3"/>
    <w:rsid w:val="005206CB"/>
    <w:rPr>
      <w:rFonts w:ascii="Wingdings" w:hAnsi="Wingdings"/>
    </w:rPr>
  </w:style>
  <w:style w:type="character" w:customStyle="1" w:styleId="RTFNum344">
    <w:name w:val="RTF_Num 34 4"/>
    <w:rsid w:val="005206CB"/>
    <w:rPr>
      <w:rFonts w:ascii="Symbol" w:hAnsi="Symbol"/>
    </w:rPr>
  </w:style>
  <w:style w:type="character" w:customStyle="1" w:styleId="RTFNum345">
    <w:name w:val="RTF_Num 34 5"/>
    <w:rsid w:val="005206CB"/>
    <w:rPr>
      <w:rFonts w:ascii="Courier New" w:hAnsi="Courier New"/>
    </w:rPr>
  </w:style>
  <w:style w:type="character" w:customStyle="1" w:styleId="RTFNum346">
    <w:name w:val="RTF_Num 34 6"/>
    <w:rsid w:val="005206CB"/>
    <w:rPr>
      <w:rFonts w:ascii="Wingdings" w:hAnsi="Wingdings"/>
    </w:rPr>
  </w:style>
  <w:style w:type="character" w:customStyle="1" w:styleId="RTFNum347">
    <w:name w:val="RTF_Num 34 7"/>
    <w:rsid w:val="005206CB"/>
    <w:rPr>
      <w:rFonts w:ascii="Symbol" w:hAnsi="Symbol"/>
    </w:rPr>
  </w:style>
  <w:style w:type="character" w:customStyle="1" w:styleId="RTFNum348">
    <w:name w:val="RTF_Num 34 8"/>
    <w:rsid w:val="005206CB"/>
    <w:rPr>
      <w:rFonts w:ascii="Courier New" w:hAnsi="Courier New"/>
    </w:rPr>
  </w:style>
  <w:style w:type="character" w:customStyle="1" w:styleId="RTFNum349">
    <w:name w:val="RTF_Num 34 9"/>
    <w:rsid w:val="005206CB"/>
    <w:rPr>
      <w:rFonts w:ascii="Wingdings" w:hAnsi="Wingdings"/>
    </w:rPr>
  </w:style>
  <w:style w:type="character" w:customStyle="1" w:styleId="RTFNum351">
    <w:name w:val="RTF_Num 35 1"/>
    <w:rsid w:val="005206CB"/>
    <w:rPr>
      <w:rFonts w:ascii="Symbol" w:hAnsi="Symbol"/>
    </w:rPr>
  </w:style>
  <w:style w:type="character" w:customStyle="1" w:styleId="RTFNum352">
    <w:name w:val="RTF_Num 35 2"/>
    <w:rsid w:val="005206CB"/>
    <w:rPr>
      <w:rFonts w:ascii="Courier New" w:hAnsi="Courier New"/>
    </w:rPr>
  </w:style>
  <w:style w:type="character" w:customStyle="1" w:styleId="RTFNum353">
    <w:name w:val="RTF_Num 35 3"/>
    <w:rsid w:val="005206CB"/>
    <w:rPr>
      <w:rFonts w:ascii="Wingdings" w:hAnsi="Wingdings"/>
    </w:rPr>
  </w:style>
  <w:style w:type="character" w:customStyle="1" w:styleId="RTFNum354">
    <w:name w:val="RTF_Num 35 4"/>
    <w:rsid w:val="005206CB"/>
    <w:rPr>
      <w:rFonts w:ascii="Symbol" w:hAnsi="Symbol"/>
    </w:rPr>
  </w:style>
  <w:style w:type="character" w:customStyle="1" w:styleId="RTFNum355">
    <w:name w:val="RTF_Num 35 5"/>
    <w:rsid w:val="005206CB"/>
    <w:rPr>
      <w:rFonts w:ascii="Courier New" w:hAnsi="Courier New"/>
    </w:rPr>
  </w:style>
  <w:style w:type="character" w:customStyle="1" w:styleId="RTFNum356">
    <w:name w:val="RTF_Num 35 6"/>
    <w:rsid w:val="005206CB"/>
    <w:rPr>
      <w:rFonts w:ascii="Wingdings" w:hAnsi="Wingdings"/>
    </w:rPr>
  </w:style>
  <w:style w:type="character" w:customStyle="1" w:styleId="RTFNum357">
    <w:name w:val="RTF_Num 35 7"/>
    <w:rsid w:val="005206CB"/>
    <w:rPr>
      <w:rFonts w:ascii="Symbol" w:hAnsi="Symbol"/>
    </w:rPr>
  </w:style>
  <w:style w:type="character" w:customStyle="1" w:styleId="RTFNum358">
    <w:name w:val="RTF_Num 35 8"/>
    <w:rsid w:val="005206CB"/>
    <w:rPr>
      <w:rFonts w:ascii="Courier New" w:hAnsi="Courier New"/>
    </w:rPr>
  </w:style>
  <w:style w:type="character" w:customStyle="1" w:styleId="RTFNum359">
    <w:name w:val="RTF_Num 35 9"/>
    <w:rsid w:val="005206CB"/>
    <w:rPr>
      <w:rFonts w:ascii="Wingdings" w:hAnsi="Wingdings"/>
    </w:rPr>
  </w:style>
  <w:style w:type="character" w:customStyle="1" w:styleId="WW-RTFNum31">
    <w:name w:val="WW-RTF_Num 3 1"/>
    <w:rsid w:val="005206CB"/>
    <w:rPr>
      <w:rFonts w:ascii="Wingdings 2" w:hAnsi="Wingdings 2"/>
    </w:rPr>
  </w:style>
  <w:style w:type="character" w:customStyle="1" w:styleId="WW-RTFNum311">
    <w:name w:val="WW-RTF_Num 3 11"/>
    <w:rsid w:val="005206CB"/>
    <w:rPr>
      <w:rFonts w:ascii="Times New Roman" w:hAnsi="Times New Roman"/>
    </w:rPr>
  </w:style>
  <w:style w:type="character" w:customStyle="1" w:styleId="WW-RTFNum32">
    <w:name w:val="WW-RTF_Num 3 2"/>
    <w:rsid w:val="005206CB"/>
    <w:rPr>
      <w:rFonts w:ascii="Times New Roman" w:hAnsi="Times New Roman"/>
    </w:rPr>
  </w:style>
  <w:style w:type="character" w:customStyle="1" w:styleId="WW-RTFNum33">
    <w:name w:val="WW-RTF_Num 3 3"/>
    <w:rsid w:val="005206CB"/>
    <w:rPr>
      <w:rFonts w:ascii="Times New Roman" w:hAnsi="Times New Roman"/>
    </w:rPr>
  </w:style>
  <w:style w:type="character" w:customStyle="1" w:styleId="WW-RTFNum34">
    <w:name w:val="WW-RTF_Num 3 4"/>
    <w:rsid w:val="005206CB"/>
    <w:rPr>
      <w:rFonts w:ascii="Times New Roman" w:hAnsi="Times New Roman"/>
    </w:rPr>
  </w:style>
  <w:style w:type="character" w:customStyle="1" w:styleId="WW-RTFNum35">
    <w:name w:val="WW-RTF_Num 3 5"/>
    <w:rsid w:val="005206CB"/>
    <w:rPr>
      <w:rFonts w:ascii="Times New Roman" w:hAnsi="Times New Roman"/>
    </w:rPr>
  </w:style>
  <w:style w:type="character" w:customStyle="1" w:styleId="WW-RTFNum36">
    <w:name w:val="WW-RTF_Num 3 6"/>
    <w:rsid w:val="005206CB"/>
    <w:rPr>
      <w:rFonts w:ascii="Times New Roman" w:hAnsi="Times New Roman"/>
    </w:rPr>
  </w:style>
  <w:style w:type="character" w:customStyle="1" w:styleId="WW-RTFNum37">
    <w:name w:val="WW-RTF_Num 3 7"/>
    <w:rsid w:val="005206CB"/>
    <w:rPr>
      <w:rFonts w:ascii="Times New Roman" w:hAnsi="Times New Roman"/>
    </w:rPr>
  </w:style>
  <w:style w:type="character" w:customStyle="1" w:styleId="WW-RTFNum38">
    <w:name w:val="WW-RTF_Num 3 8"/>
    <w:rsid w:val="005206CB"/>
    <w:rPr>
      <w:rFonts w:ascii="Times New Roman" w:hAnsi="Times New Roman"/>
    </w:rPr>
  </w:style>
  <w:style w:type="character" w:customStyle="1" w:styleId="WW-RTFNum39">
    <w:name w:val="WW-RTF_Num 3 9"/>
    <w:rsid w:val="005206CB"/>
    <w:rPr>
      <w:rFonts w:ascii="Times New Roman" w:hAnsi="Times New Roman"/>
    </w:rPr>
  </w:style>
  <w:style w:type="character" w:customStyle="1" w:styleId="RTFNum361">
    <w:name w:val="RTF_Num 36 1"/>
    <w:rsid w:val="005206CB"/>
    <w:rPr>
      <w:rFonts w:ascii="Times New Roman" w:hAnsi="Times New Roman"/>
    </w:rPr>
  </w:style>
  <w:style w:type="character" w:customStyle="1" w:styleId="RTFNum362">
    <w:name w:val="RTF_Num 36 2"/>
    <w:rsid w:val="005206CB"/>
    <w:rPr>
      <w:rFonts w:ascii="Times New Roman" w:hAnsi="Times New Roman"/>
    </w:rPr>
  </w:style>
  <w:style w:type="character" w:customStyle="1" w:styleId="RTFNum363">
    <w:name w:val="RTF_Num 36 3"/>
    <w:rsid w:val="005206CB"/>
    <w:rPr>
      <w:rFonts w:ascii="Times New Roman" w:hAnsi="Times New Roman"/>
    </w:rPr>
  </w:style>
  <w:style w:type="character" w:customStyle="1" w:styleId="RTFNum364">
    <w:name w:val="RTF_Num 36 4"/>
    <w:rsid w:val="005206CB"/>
    <w:rPr>
      <w:rFonts w:ascii="Times New Roman" w:hAnsi="Times New Roman"/>
    </w:rPr>
  </w:style>
  <w:style w:type="character" w:customStyle="1" w:styleId="RTFNum365">
    <w:name w:val="RTF_Num 36 5"/>
    <w:rsid w:val="005206CB"/>
    <w:rPr>
      <w:rFonts w:ascii="Times New Roman" w:hAnsi="Times New Roman"/>
    </w:rPr>
  </w:style>
  <w:style w:type="character" w:customStyle="1" w:styleId="RTFNum366">
    <w:name w:val="RTF_Num 36 6"/>
    <w:rsid w:val="005206CB"/>
    <w:rPr>
      <w:rFonts w:ascii="Times New Roman" w:hAnsi="Times New Roman"/>
    </w:rPr>
  </w:style>
  <w:style w:type="character" w:customStyle="1" w:styleId="RTFNum367">
    <w:name w:val="RTF_Num 36 7"/>
    <w:rsid w:val="005206CB"/>
    <w:rPr>
      <w:rFonts w:ascii="Times New Roman" w:hAnsi="Times New Roman"/>
    </w:rPr>
  </w:style>
  <w:style w:type="character" w:customStyle="1" w:styleId="RTFNum368">
    <w:name w:val="RTF_Num 36 8"/>
    <w:rsid w:val="005206CB"/>
    <w:rPr>
      <w:rFonts w:ascii="Times New Roman" w:hAnsi="Times New Roman"/>
    </w:rPr>
  </w:style>
  <w:style w:type="character" w:customStyle="1" w:styleId="RTFNum369">
    <w:name w:val="RTF_Num 36 9"/>
    <w:rsid w:val="005206CB"/>
    <w:rPr>
      <w:rFonts w:ascii="Times New Roman" w:hAnsi="Times New Roman"/>
    </w:rPr>
  </w:style>
  <w:style w:type="character" w:customStyle="1" w:styleId="RTFNum371">
    <w:name w:val="RTF_Num 37 1"/>
    <w:rsid w:val="005206CB"/>
    <w:rPr>
      <w:rFonts w:ascii="Times New Roman" w:hAnsi="Times New Roman"/>
    </w:rPr>
  </w:style>
  <w:style w:type="character" w:customStyle="1" w:styleId="RTFNum372">
    <w:name w:val="RTF_Num 37 2"/>
    <w:rsid w:val="005206CB"/>
    <w:rPr>
      <w:rFonts w:ascii="Times New Roman" w:hAnsi="Times New Roman"/>
    </w:rPr>
  </w:style>
  <w:style w:type="character" w:customStyle="1" w:styleId="RTFNum373">
    <w:name w:val="RTF_Num 37 3"/>
    <w:rsid w:val="005206CB"/>
    <w:rPr>
      <w:rFonts w:ascii="Times New Roman" w:hAnsi="Times New Roman"/>
    </w:rPr>
  </w:style>
  <w:style w:type="character" w:customStyle="1" w:styleId="RTFNum374">
    <w:name w:val="RTF_Num 37 4"/>
    <w:rsid w:val="005206CB"/>
    <w:rPr>
      <w:rFonts w:ascii="Times New Roman" w:hAnsi="Times New Roman"/>
    </w:rPr>
  </w:style>
  <w:style w:type="character" w:customStyle="1" w:styleId="RTFNum375">
    <w:name w:val="RTF_Num 37 5"/>
    <w:rsid w:val="005206CB"/>
    <w:rPr>
      <w:rFonts w:ascii="Times New Roman" w:hAnsi="Times New Roman"/>
    </w:rPr>
  </w:style>
  <w:style w:type="character" w:customStyle="1" w:styleId="RTFNum376">
    <w:name w:val="RTF_Num 37 6"/>
    <w:rsid w:val="005206CB"/>
    <w:rPr>
      <w:rFonts w:ascii="Times New Roman" w:hAnsi="Times New Roman"/>
    </w:rPr>
  </w:style>
  <w:style w:type="character" w:customStyle="1" w:styleId="RTFNum377">
    <w:name w:val="RTF_Num 37 7"/>
    <w:rsid w:val="005206CB"/>
    <w:rPr>
      <w:rFonts w:ascii="Times New Roman" w:hAnsi="Times New Roman"/>
    </w:rPr>
  </w:style>
  <w:style w:type="character" w:customStyle="1" w:styleId="RTFNum378">
    <w:name w:val="RTF_Num 37 8"/>
    <w:rsid w:val="005206CB"/>
    <w:rPr>
      <w:rFonts w:ascii="Times New Roman" w:hAnsi="Times New Roman"/>
    </w:rPr>
  </w:style>
  <w:style w:type="character" w:customStyle="1" w:styleId="RTFNum379">
    <w:name w:val="RTF_Num 37 9"/>
    <w:rsid w:val="005206CB"/>
    <w:rPr>
      <w:rFonts w:ascii="Times New Roman" w:hAnsi="Times New Roman"/>
    </w:rPr>
  </w:style>
  <w:style w:type="character" w:customStyle="1" w:styleId="RTFNum381">
    <w:name w:val="RTF_Num 38 1"/>
    <w:rsid w:val="005206CB"/>
    <w:rPr>
      <w:rFonts w:ascii="Symbol" w:hAnsi="Symbol"/>
    </w:rPr>
  </w:style>
  <w:style w:type="character" w:customStyle="1" w:styleId="RTFNum382">
    <w:name w:val="RTF_Num 38 2"/>
    <w:rsid w:val="005206CB"/>
    <w:rPr>
      <w:rFonts w:ascii="Courier New" w:hAnsi="Courier New"/>
    </w:rPr>
  </w:style>
  <w:style w:type="character" w:customStyle="1" w:styleId="RTFNum383">
    <w:name w:val="RTF_Num 38 3"/>
    <w:rsid w:val="005206CB"/>
    <w:rPr>
      <w:rFonts w:ascii="Wingdings" w:hAnsi="Wingdings"/>
    </w:rPr>
  </w:style>
  <w:style w:type="character" w:customStyle="1" w:styleId="RTFNum384">
    <w:name w:val="RTF_Num 38 4"/>
    <w:rsid w:val="005206CB"/>
    <w:rPr>
      <w:rFonts w:ascii="Symbol" w:hAnsi="Symbol"/>
    </w:rPr>
  </w:style>
  <w:style w:type="character" w:customStyle="1" w:styleId="RTFNum385">
    <w:name w:val="RTF_Num 38 5"/>
    <w:rsid w:val="005206CB"/>
    <w:rPr>
      <w:rFonts w:ascii="Courier New" w:hAnsi="Courier New"/>
    </w:rPr>
  </w:style>
  <w:style w:type="character" w:customStyle="1" w:styleId="RTFNum386">
    <w:name w:val="RTF_Num 38 6"/>
    <w:rsid w:val="005206CB"/>
    <w:rPr>
      <w:rFonts w:ascii="Wingdings" w:hAnsi="Wingdings"/>
    </w:rPr>
  </w:style>
  <w:style w:type="character" w:customStyle="1" w:styleId="RTFNum387">
    <w:name w:val="RTF_Num 38 7"/>
    <w:rsid w:val="005206CB"/>
    <w:rPr>
      <w:rFonts w:ascii="Symbol" w:hAnsi="Symbol"/>
    </w:rPr>
  </w:style>
  <w:style w:type="character" w:customStyle="1" w:styleId="RTFNum388">
    <w:name w:val="RTF_Num 38 8"/>
    <w:rsid w:val="005206CB"/>
    <w:rPr>
      <w:rFonts w:ascii="Courier New" w:hAnsi="Courier New"/>
    </w:rPr>
  </w:style>
  <w:style w:type="character" w:customStyle="1" w:styleId="RTFNum389">
    <w:name w:val="RTF_Num 38 9"/>
    <w:rsid w:val="005206CB"/>
    <w:rPr>
      <w:rFonts w:ascii="Wingdings" w:hAnsi="Wingdings"/>
    </w:rPr>
  </w:style>
  <w:style w:type="character" w:customStyle="1" w:styleId="RTFNum391">
    <w:name w:val="RTF_Num 39 1"/>
    <w:rsid w:val="005206CB"/>
  </w:style>
  <w:style w:type="character" w:customStyle="1" w:styleId="RTFNum392">
    <w:name w:val="RTF_Num 39 2"/>
    <w:rsid w:val="005206CB"/>
  </w:style>
  <w:style w:type="character" w:customStyle="1" w:styleId="RTFNum393">
    <w:name w:val="RTF_Num 39 3"/>
    <w:rsid w:val="005206CB"/>
  </w:style>
  <w:style w:type="character" w:customStyle="1" w:styleId="RTFNum394">
    <w:name w:val="RTF_Num 39 4"/>
    <w:rsid w:val="005206CB"/>
  </w:style>
  <w:style w:type="character" w:customStyle="1" w:styleId="RTFNum395">
    <w:name w:val="RTF_Num 39 5"/>
    <w:rsid w:val="005206CB"/>
  </w:style>
  <w:style w:type="character" w:customStyle="1" w:styleId="RTFNum396">
    <w:name w:val="RTF_Num 39 6"/>
    <w:rsid w:val="005206CB"/>
  </w:style>
  <w:style w:type="character" w:customStyle="1" w:styleId="RTFNum397">
    <w:name w:val="RTF_Num 39 7"/>
    <w:rsid w:val="005206CB"/>
  </w:style>
  <w:style w:type="character" w:customStyle="1" w:styleId="RTFNum398">
    <w:name w:val="RTF_Num 39 8"/>
    <w:rsid w:val="005206CB"/>
  </w:style>
  <w:style w:type="character" w:customStyle="1" w:styleId="RTFNum399">
    <w:name w:val="RTF_Num 39 9"/>
    <w:rsid w:val="005206CB"/>
  </w:style>
  <w:style w:type="character" w:customStyle="1" w:styleId="RTFNum401">
    <w:name w:val="RTF_Num 40 1"/>
    <w:rsid w:val="005206CB"/>
  </w:style>
  <w:style w:type="character" w:customStyle="1" w:styleId="RTFNum402">
    <w:name w:val="RTF_Num 40 2"/>
    <w:rsid w:val="005206CB"/>
  </w:style>
  <w:style w:type="character" w:customStyle="1" w:styleId="RTFNum403">
    <w:name w:val="RTF_Num 40 3"/>
    <w:rsid w:val="005206CB"/>
  </w:style>
  <w:style w:type="character" w:customStyle="1" w:styleId="RTFNum404">
    <w:name w:val="RTF_Num 40 4"/>
    <w:rsid w:val="005206CB"/>
  </w:style>
  <w:style w:type="character" w:customStyle="1" w:styleId="RTFNum405">
    <w:name w:val="RTF_Num 40 5"/>
    <w:rsid w:val="005206CB"/>
  </w:style>
  <w:style w:type="character" w:customStyle="1" w:styleId="RTFNum406">
    <w:name w:val="RTF_Num 40 6"/>
    <w:rsid w:val="005206CB"/>
  </w:style>
  <w:style w:type="character" w:customStyle="1" w:styleId="RTFNum407">
    <w:name w:val="RTF_Num 40 7"/>
    <w:rsid w:val="005206CB"/>
  </w:style>
  <w:style w:type="character" w:customStyle="1" w:styleId="RTFNum408">
    <w:name w:val="RTF_Num 40 8"/>
    <w:rsid w:val="005206CB"/>
  </w:style>
  <w:style w:type="character" w:customStyle="1" w:styleId="RTFNum409">
    <w:name w:val="RTF_Num 40 9"/>
    <w:rsid w:val="005206CB"/>
  </w:style>
  <w:style w:type="character" w:customStyle="1" w:styleId="RTFNum411">
    <w:name w:val="RTF_Num 41 1"/>
    <w:rsid w:val="005206CB"/>
    <w:rPr>
      <w:rFonts w:ascii="Times New Roman" w:hAnsi="Times New Roman"/>
    </w:rPr>
  </w:style>
  <w:style w:type="character" w:customStyle="1" w:styleId="RTFNum412">
    <w:name w:val="RTF_Num 41 2"/>
    <w:rsid w:val="005206CB"/>
    <w:rPr>
      <w:rFonts w:ascii="Times New Roman" w:hAnsi="Times New Roman"/>
    </w:rPr>
  </w:style>
  <w:style w:type="character" w:customStyle="1" w:styleId="RTFNum413">
    <w:name w:val="RTF_Num 41 3"/>
    <w:rsid w:val="005206CB"/>
    <w:rPr>
      <w:rFonts w:ascii="Times New Roman" w:hAnsi="Times New Roman"/>
    </w:rPr>
  </w:style>
  <w:style w:type="character" w:customStyle="1" w:styleId="RTFNum414">
    <w:name w:val="RTF_Num 41 4"/>
    <w:rsid w:val="005206CB"/>
    <w:rPr>
      <w:rFonts w:ascii="Times New Roman" w:hAnsi="Times New Roman"/>
    </w:rPr>
  </w:style>
  <w:style w:type="character" w:customStyle="1" w:styleId="RTFNum415">
    <w:name w:val="RTF_Num 41 5"/>
    <w:rsid w:val="005206CB"/>
    <w:rPr>
      <w:rFonts w:ascii="Times New Roman" w:hAnsi="Times New Roman"/>
    </w:rPr>
  </w:style>
  <w:style w:type="character" w:customStyle="1" w:styleId="RTFNum416">
    <w:name w:val="RTF_Num 41 6"/>
    <w:rsid w:val="005206CB"/>
    <w:rPr>
      <w:rFonts w:ascii="Times New Roman" w:hAnsi="Times New Roman"/>
    </w:rPr>
  </w:style>
  <w:style w:type="character" w:customStyle="1" w:styleId="RTFNum417">
    <w:name w:val="RTF_Num 41 7"/>
    <w:rsid w:val="005206CB"/>
    <w:rPr>
      <w:rFonts w:ascii="Times New Roman" w:hAnsi="Times New Roman"/>
    </w:rPr>
  </w:style>
  <w:style w:type="character" w:customStyle="1" w:styleId="RTFNum418">
    <w:name w:val="RTF_Num 41 8"/>
    <w:rsid w:val="005206CB"/>
    <w:rPr>
      <w:rFonts w:ascii="Times New Roman" w:hAnsi="Times New Roman"/>
    </w:rPr>
  </w:style>
  <w:style w:type="character" w:customStyle="1" w:styleId="RTFNum419">
    <w:name w:val="RTF_Num 41 9"/>
    <w:rsid w:val="005206CB"/>
    <w:rPr>
      <w:rFonts w:ascii="Times New Roman" w:hAnsi="Times New Roman"/>
    </w:rPr>
  </w:style>
  <w:style w:type="character" w:customStyle="1" w:styleId="RTFNum421">
    <w:name w:val="RTF_Num 42 1"/>
    <w:rsid w:val="005206CB"/>
    <w:rPr>
      <w:rFonts w:ascii="Times New Roman" w:hAnsi="Times New Roman"/>
    </w:rPr>
  </w:style>
  <w:style w:type="character" w:customStyle="1" w:styleId="RTFNum422">
    <w:name w:val="RTF_Num 42 2"/>
    <w:rsid w:val="005206CB"/>
    <w:rPr>
      <w:rFonts w:ascii="Times New Roman" w:hAnsi="Times New Roman"/>
    </w:rPr>
  </w:style>
  <w:style w:type="character" w:customStyle="1" w:styleId="RTFNum423">
    <w:name w:val="RTF_Num 42 3"/>
    <w:rsid w:val="005206CB"/>
    <w:rPr>
      <w:rFonts w:ascii="Times New Roman" w:hAnsi="Times New Roman"/>
    </w:rPr>
  </w:style>
  <w:style w:type="character" w:customStyle="1" w:styleId="RTFNum424">
    <w:name w:val="RTF_Num 42 4"/>
    <w:rsid w:val="005206CB"/>
    <w:rPr>
      <w:rFonts w:ascii="Times New Roman" w:hAnsi="Times New Roman"/>
    </w:rPr>
  </w:style>
  <w:style w:type="character" w:customStyle="1" w:styleId="RTFNum425">
    <w:name w:val="RTF_Num 42 5"/>
    <w:rsid w:val="005206CB"/>
    <w:rPr>
      <w:rFonts w:ascii="Times New Roman" w:hAnsi="Times New Roman"/>
    </w:rPr>
  </w:style>
  <w:style w:type="character" w:customStyle="1" w:styleId="RTFNum426">
    <w:name w:val="RTF_Num 42 6"/>
    <w:rsid w:val="005206CB"/>
    <w:rPr>
      <w:rFonts w:ascii="Times New Roman" w:hAnsi="Times New Roman"/>
    </w:rPr>
  </w:style>
  <w:style w:type="character" w:customStyle="1" w:styleId="RTFNum427">
    <w:name w:val="RTF_Num 42 7"/>
    <w:rsid w:val="005206CB"/>
    <w:rPr>
      <w:rFonts w:ascii="Times New Roman" w:hAnsi="Times New Roman"/>
    </w:rPr>
  </w:style>
  <w:style w:type="character" w:customStyle="1" w:styleId="RTFNum428">
    <w:name w:val="RTF_Num 42 8"/>
    <w:rsid w:val="005206CB"/>
    <w:rPr>
      <w:rFonts w:ascii="Times New Roman" w:hAnsi="Times New Roman"/>
    </w:rPr>
  </w:style>
  <w:style w:type="character" w:customStyle="1" w:styleId="RTFNum429">
    <w:name w:val="RTF_Num 42 9"/>
    <w:rsid w:val="005206CB"/>
    <w:rPr>
      <w:rFonts w:ascii="Times New Roman" w:hAnsi="Times New Roman"/>
    </w:rPr>
  </w:style>
  <w:style w:type="character" w:customStyle="1" w:styleId="RTFNum431">
    <w:name w:val="RTF_Num 43 1"/>
    <w:rsid w:val="005206CB"/>
    <w:rPr>
      <w:rFonts w:ascii="Symbol" w:hAnsi="Symbol"/>
    </w:rPr>
  </w:style>
  <w:style w:type="character" w:customStyle="1" w:styleId="RTFNum432">
    <w:name w:val="RTF_Num 43 2"/>
    <w:rsid w:val="005206CB"/>
    <w:rPr>
      <w:rFonts w:ascii="Courier New" w:hAnsi="Courier New"/>
    </w:rPr>
  </w:style>
  <w:style w:type="character" w:customStyle="1" w:styleId="RTFNum433">
    <w:name w:val="RTF_Num 43 3"/>
    <w:rsid w:val="005206CB"/>
    <w:rPr>
      <w:rFonts w:ascii="Wingdings" w:hAnsi="Wingdings"/>
    </w:rPr>
  </w:style>
  <w:style w:type="character" w:customStyle="1" w:styleId="RTFNum434">
    <w:name w:val="RTF_Num 43 4"/>
    <w:rsid w:val="005206CB"/>
    <w:rPr>
      <w:rFonts w:ascii="Symbol" w:hAnsi="Symbol"/>
    </w:rPr>
  </w:style>
  <w:style w:type="character" w:customStyle="1" w:styleId="RTFNum435">
    <w:name w:val="RTF_Num 43 5"/>
    <w:rsid w:val="005206CB"/>
    <w:rPr>
      <w:rFonts w:ascii="Courier New" w:hAnsi="Courier New"/>
    </w:rPr>
  </w:style>
  <w:style w:type="character" w:customStyle="1" w:styleId="RTFNum436">
    <w:name w:val="RTF_Num 43 6"/>
    <w:rsid w:val="005206CB"/>
    <w:rPr>
      <w:rFonts w:ascii="Wingdings" w:hAnsi="Wingdings"/>
    </w:rPr>
  </w:style>
  <w:style w:type="character" w:customStyle="1" w:styleId="RTFNum437">
    <w:name w:val="RTF_Num 43 7"/>
    <w:rsid w:val="005206CB"/>
    <w:rPr>
      <w:rFonts w:ascii="Symbol" w:hAnsi="Symbol"/>
    </w:rPr>
  </w:style>
  <w:style w:type="character" w:customStyle="1" w:styleId="RTFNum438">
    <w:name w:val="RTF_Num 43 8"/>
    <w:rsid w:val="005206CB"/>
    <w:rPr>
      <w:rFonts w:ascii="Courier New" w:hAnsi="Courier New"/>
    </w:rPr>
  </w:style>
  <w:style w:type="character" w:customStyle="1" w:styleId="RTFNum439">
    <w:name w:val="RTF_Num 43 9"/>
    <w:rsid w:val="005206CB"/>
    <w:rPr>
      <w:rFonts w:ascii="Wingdings" w:hAnsi="Wingdings"/>
    </w:rPr>
  </w:style>
  <w:style w:type="character" w:customStyle="1" w:styleId="RTFNum441">
    <w:name w:val="RTF_Num 44 1"/>
    <w:rsid w:val="005206CB"/>
  </w:style>
  <w:style w:type="character" w:customStyle="1" w:styleId="RTFNum442">
    <w:name w:val="RTF_Num 44 2"/>
    <w:rsid w:val="005206CB"/>
  </w:style>
  <w:style w:type="character" w:customStyle="1" w:styleId="RTFNum443">
    <w:name w:val="RTF_Num 44 3"/>
    <w:rsid w:val="005206CB"/>
  </w:style>
  <w:style w:type="character" w:customStyle="1" w:styleId="RTFNum444">
    <w:name w:val="RTF_Num 44 4"/>
    <w:rsid w:val="005206CB"/>
  </w:style>
  <w:style w:type="character" w:customStyle="1" w:styleId="RTFNum445">
    <w:name w:val="RTF_Num 44 5"/>
    <w:rsid w:val="005206CB"/>
  </w:style>
  <w:style w:type="character" w:customStyle="1" w:styleId="RTFNum446">
    <w:name w:val="RTF_Num 44 6"/>
    <w:rsid w:val="005206CB"/>
  </w:style>
  <w:style w:type="character" w:customStyle="1" w:styleId="RTFNum447">
    <w:name w:val="RTF_Num 44 7"/>
    <w:rsid w:val="005206CB"/>
  </w:style>
  <w:style w:type="character" w:customStyle="1" w:styleId="RTFNum448">
    <w:name w:val="RTF_Num 44 8"/>
    <w:rsid w:val="005206CB"/>
  </w:style>
  <w:style w:type="character" w:customStyle="1" w:styleId="RTFNum449">
    <w:name w:val="RTF_Num 44 9"/>
    <w:rsid w:val="005206CB"/>
  </w:style>
  <w:style w:type="character" w:customStyle="1" w:styleId="RTFNum451">
    <w:name w:val="RTF_Num 45 1"/>
    <w:rsid w:val="005206CB"/>
    <w:rPr>
      <w:rFonts w:ascii="Times New Roman" w:hAnsi="Times New Roman"/>
    </w:rPr>
  </w:style>
  <w:style w:type="character" w:customStyle="1" w:styleId="RTFNum452">
    <w:name w:val="RTF_Num 45 2"/>
    <w:rsid w:val="005206CB"/>
    <w:rPr>
      <w:rFonts w:ascii="Times New Roman" w:hAnsi="Times New Roman"/>
    </w:rPr>
  </w:style>
  <w:style w:type="character" w:customStyle="1" w:styleId="RTFNum453">
    <w:name w:val="RTF_Num 45 3"/>
    <w:rsid w:val="005206CB"/>
    <w:rPr>
      <w:rFonts w:ascii="Times New Roman" w:hAnsi="Times New Roman"/>
    </w:rPr>
  </w:style>
  <w:style w:type="character" w:customStyle="1" w:styleId="RTFNum454">
    <w:name w:val="RTF_Num 45 4"/>
    <w:rsid w:val="005206CB"/>
    <w:rPr>
      <w:rFonts w:ascii="Times New Roman" w:hAnsi="Times New Roman"/>
    </w:rPr>
  </w:style>
  <w:style w:type="character" w:customStyle="1" w:styleId="RTFNum455">
    <w:name w:val="RTF_Num 45 5"/>
    <w:rsid w:val="005206CB"/>
    <w:rPr>
      <w:rFonts w:ascii="Times New Roman" w:hAnsi="Times New Roman"/>
    </w:rPr>
  </w:style>
  <w:style w:type="character" w:customStyle="1" w:styleId="RTFNum456">
    <w:name w:val="RTF_Num 45 6"/>
    <w:rsid w:val="005206CB"/>
    <w:rPr>
      <w:rFonts w:ascii="Times New Roman" w:hAnsi="Times New Roman"/>
    </w:rPr>
  </w:style>
  <w:style w:type="character" w:customStyle="1" w:styleId="RTFNum457">
    <w:name w:val="RTF_Num 45 7"/>
    <w:rsid w:val="005206CB"/>
    <w:rPr>
      <w:rFonts w:ascii="Times New Roman" w:hAnsi="Times New Roman"/>
    </w:rPr>
  </w:style>
  <w:style w:type="character" w:customStyle="1" w:styleId="RTFNum458">
    <w:name w:val="RTF_Num 45 8"/>
    <w:rsid w:val="005206CB"/>
    <w:rPr>
      <w:rFonts w:ascii="Times New Roman" w:hAnsi="Times New Roman"/>
    </w:rPr>
  </w:style>
  <w:style w:type="character" w:customStyle="1" w:styleId="RTFNum459">
    <w:name w:val="RTF_Num 45 9"/>
    <w:rsid w:val="005206CB"/>
    <w:rPr>
      <w:rFonts w:ascii="Times New Roman" w:hAnsi="Times New Roman"/>
    </w:rPr>
  </w:style>
  <w:style w:type="character" w:customStyle="1" w:styleId="RTFNum461">
    <w:name w:val="RTF_Num 46 1"/>
    <w:rsid w:val="005206CB"/>
    <w:rPr>
      <w:rFonts w:ascii="Times New Roman" w:hAnsi="Times New Roman"/>
    </w:rPr>
  </w:style>
  <w:style w:type="character" w:customStyle="1" w:styleId="RTFNum462">
    <w:name w:val="RTF_Num 46 2"/>
    <w:rsid w:val="005206CB"/>
    <w:rPr>
      <w:rFonts w:ascii="Times New Roman" w:hAnsi="Times New Roman"/>
    </w:rPr>
  </w:style>
  <w:style w:type="character" w:customStyle="1" w:styleId="RTFNum463">
    <w:name w:val="RTF_Num 46 3"/>
    <w:rsid w:val="005206CB"/>
    <w:rPr>
      <w:rFonts w:ascii="Times New Roman" w:hAnsi="Times New Roman"/>
    </w:rPr>
  </w:style>
  <w:style w:type="character" w:customStyle="1" w:styleId="RTFNum464">
    <w:name w:val="RTF_Num 46 4"/>
    <w:rsid w:val="005206CB"/>
    <w:rPr>
      <w:rFonts w:ascii="Times New Roman" w:hAnsi="Times New Roman"/>
    </w:rPr>
  </w:style>
  <w:style w:type="character" w:customStyle="1" w:styleId="RTFNum465">
    <w:name w:val="RTF_Num 46 5"/>
    <w:rsid w:val="005206CB"/>
    <w:rPr>
      <w:rFonts w:ascii="Times New Roman" w:hAnsi="Times New Roman"/>
    </w:rPr>
  </w:style>
  <w:style w:type="character" w:customStyle="1" w:styleId="RTFNum466">
    <w:name w:val="RTF_Num 46 6"/>
    <w:rsid w:val="005206CB"/>
    <w:rPr>
      <w:rFonts w:ascii="Times New Roman" w:hAnsi="Times New Roman"/>
    </w:rPr>
  </w:style>
  <w:style w:type="character" w:customStyle="1" w:styleId="RTFNum467">
    <w:name w:val="RTF_Num 46 7"/>
    <w:rsid w:val="005206CB"/>
    <w:rPr>
      <w:rFonts w:ascii="Times New Roman" w:hAnsi="Times New Roman"/>
    </w:rPr>
  </w:style>
  <w:style w:type="character" w:customStyle="1" w:styleId="RTFNum468">
    <w:name w:val="RTF_Num 46 8"/>
    <w:rsid w:val="005206CB"/>
    <w:rPr>
      <w:rFonts w:ascii="Times New Roman" w:hAnsi="Times New Roman"/>
    </w:rPr>
  </w:style>
  <w:style w:type="character" w:customStyle="1" w:styleId="RTFNum469">
    <w:name w:val="RTF_Num 46 9"/>
    <w:rsid w:val="005206CB"/>
    <w:rPr>
      <w:rFonts w:ascii="Times New Roman" w:hAnsi="Times New Roman"/>
    </w:rPr>
  </w:style>
  <w:style w:type="character" w:customStyle="1" w:styleId="RTFNum471">
    <w:name w:val="RTF_Num 47 1"/>
    <w:rsid w:val="005206CB"/>
    <w:rPr>
      <w:rFonts w:ascii="Symbol" w:hAnsi="Symbol"/>
    </w:rPr>
  </w:style>
  <w:style w:type="character" w:customStyle="1" w:styleId="RTFNum472">
    <w:name w:val="RTF_Num 47 2"/>
    <w:rsid w:val="005206CB"/>
    <w:rPr>
      <w:rFonts w:ascii="Courier New" w:hAnsi="Courier New"/>
    </w:rPr>
  </w:style>
  <w:style w:type="character" w:customStyle="1" w:styleId="RTFNum473">
    <w:name w:val="RTF_Num 47 3"/>
    <w:rsid w:val="005206CB"/>
    <w:rPr>
      <w:rFonts w:ascii="Wingdings" w:hAnsi="Wingdings"/>
    </w:rPr>
  </w:style>
  <w:style w:type="character" w:customStyle="1" w:styleId="RTFNum474">
    <w:name w:val="RTF_Num 47 4"/>
    <w:rsid w:val="005206CB"/>
    <w:rPr>
      <w:rFonts w:ascii="Symbol" w:hAnsi="Symbol"/>
    </w:rPr>
  </w:style>
  <w:style w:type="character" w:customStyle="1" w:styleId="RTFNum475">
    <w:name w:val="RTF_Num 47 5"/>
    <w:rsid w:val="005206CB"/>
    <w:rPr>
      <w:rFonts w:ascii="Courier New" w:hAnsi="Courier New"/>
    </w:rPr>
  </w:style>
  <w:style w:type="character" w:customStyle="1" w:styleId="RTFNum476">
    <w:name w:val="RTF_Num 47 6"/>
    <w:rsid w:val="005206CB"/>
    <w:rPr>
      <w:rFonts w:ascii="Wingdings" w:hAnsi="Wingdings"/>
    </w:rPr>
  </w:style>
  <w:style w:type="character" w:customStyle="1" w:styleId="RTFNum477">
    <w:name w:val="RTF_Num 47 7"/>
    <w:rsid w:val="005206CB"/>
    <w:rPr>
      <w:rFonts w:ascii="Symbol" w:hAnsi="Symbol"/>
    </w:rPr>
  </w:style>
  <w:style w:type="character" w:customStyle="1" w:styleId="RTFNum478">
    <w:name w:val="RTF_Num 47 8"/>
    <w:rsid w:val="005206CB"/>
    <w:rPr>
      <w:rFonts w:ascii="Courier New" w:hAnsi="Courier New"/>
    </w:rPr>
  </w:style>
  <w:style w:type="character" w:customStyle="1" w:styleId="RTFNum479">
    <w:name w:val="RTF_Num 47 9"/>
    <w:rsid w:val="005206CB"/>
    <w:rPr>
      <w:rFonts w:ascii="Wingdings" w:hAnsi="Wingdings"/>
    </w:rPr>
  </w:style>
  <w:style w:type="character" w:customStyle="1" w:styleId="RTFNum481">
    <w:name w:val="RTF_Num 48 1"/>
    <w:rsid w:val="005206CB"/>
  </w:style>
  <w:style w:type="character" w:customStyle="1" w:styleId="RTFNum482">
    <w:name w:val="RTF_Num 48 2"/>
    <w:rsid w:val="005206CB"/>
  </w:style>
  <w:style w:type="character" w:customStyle="1" w:styleId="RTFNum483">
    <w:name w:val="RTF_Num 48 3"/>
    <w:rsid w:val="005206CB"/>
  </w:style>
  <w:style w:type="character" w:customStyle="1" w:styleId="RTFNum484">
    <w:name w:val="RTF_Num 48 4"/>
    <w:rsid w:val="005206CB"/>
  </w:style>
  <w:style w:type="character" w:customStyle="1" w:styleId="RTFNum485">
    <w:name w:val="RTF_Num 48 5"/>
    <w:rsid w:val="005206CB"/>
  </w:style>
  <w:style w:type="character" w:customStyle="1" w:styleId="RTFNum486">
    <w:name w:val="RTF_Num 48 6"/>
    <w:rsid w:val="005206CB"/>
  </w:style>
  <w:style w:type="character" w:customStyle="1" w:styleId="RTFNum487">
    <w:name w:val="RTF_Num 48 7"/>
    <w:rsid w:val="005206CB"/>
  </w:style>
  <w:style w:type="character" w:customStyle="1" w:styleId="RTFNum488">
    <w:name w:val="RTF_Num 48 8"/>
    <w:rsid w:val="005206CB"/>
  </w:style>
  <w:style w:type="character" w:customStyle="1" w:styleId="RTFNum489">
    <w:name w:val="RTF_Num 48 9"/>
    <w:rsid w:val="005206CB"/>
  </w:style>
  <w:style w:type="character" w:customStyle="1" w:styleId="RTFNum491">
    <w:name w:val="RTF_Num 49 1"/>
    <w:rsid w:val="005206CB"/>
    <w:rPr>
      <w:rFonts w:ascii="Times New Roman" w:hAnsi="Times New Roman"/>
    </w:rPr>
  </w:style>
  <w:style w:type="character" w:customStyle="1" w:styleId="RTFNum492">
    <w:name w:val="RTF_Num 49 2"/>
    <w:rsid w:val="005206CB"/>
    <w:rPr>
      <w:rFonts w:ascii="Times New Roman" w:hAnsi="Times New Roman"/>
    </w:rPr>
  </w:style>
  <w:style w:type="character" w:customStyle="1" w:styleId="RTFNum493">
    <w:name w:val="RTF_Num 49 3"/>
    <w:rsid w:val="005206CB"/>
    <w:rPr>
      <w:rFonts w:ascii="Times New Roman" w:hAnsi="Times New Roman"/>
    </w:rPr>
  </w:style>
  <w:style w:type="character" w:customStyle="1" w:styleId="RTFNum494">
    <w:name w:val="RTF_Num 49 4"/>
    <w:rsid w:val="005206CB"/>
    <w:rPr>
      <w:rFonts w:ascii="Times New Roman" w:hAnsi="Times New Roman"/>
    </w:rPr>
  </w:style>
  <w:style w:type="character" w:customStyle="1" w:styleId="RTFNum495">
    <w:name w:val="RTF_Num 49 5"/>
    <w:rsid w:val="005206CB"/>
    <w:rPr>
      <w:rFonts w:ascii="Times New Roman" w:hAnsi="Times New Roman"/>
    </w:rPr>
  </w:style>
  <w:style w:type="character" w:customStyle="1" w:styleId="RTFNum496">
    <w:name w:val="RTF_Num 49 6"/>
    <w:rsid w:val="005206CB"/>
    <w:rPr>
      <w:rFonts w:ascii="Times New Roman" w:hAnsi="Times New Roman"/>
    </w:rPr>
  </w:style>
  <w:style w:type="character" w:customStyle="1" w:styleId="RTFNum497">
    <w:name w:val="RTF_Num 49 7"/>
    <w:rsid w:val="005206CB"/>
    <w:rPr>
      <w:rFonts w:ascii="Times New Roman" w:hAnsi="Times New Roman"/>
    </w:rPr>
  </w:style>
  <w:style w:type="character" w:customStyle="1" w:styleId="RTFNum498">
    <w:name w:val="RTF_Num 49 8"/>
    <w:rsid w:val="005206CB"/>
    <w:rPr>
      <w:rFonts w:ascii="Times New Roman" w:hAnsi="Times New Roman"/>
    </w:rPr>
  </w:style>
  <w:style w:type="character" w:customStyle="1" w:styleId="RTFNum499">
    <w:name w:val="RTF_Num 49 9"/>
    <w:rsid w:val="005206CB"/>
    <w:rPr>
      <w:rFonts w:ascii="Times New Roman" w:hAnsi="Times New Roman"/>
    </w:rPr>
  </w:style>
  <w:style w:type="character" w:customStyle="1" w:styleId="RTFNum501">
    <w:name w:val="RTF_Num 50 1"/>
    <w:rsid w:val="005206CB"/>
    <w:rPr>
      <w:rFonts w:ascii="Symbol" w:hAnsi="Symbol"/>
    </w:rPr>
  </w:style>
  <w:style w:type="character" w:customStyle="1" w:styleId="RTFNum502">
    <w:name w:val="RTF_Num 50 2"/>
    <w:rsid w:val="005206CB"/>
    <w:rPr>
      <w:rFonts w:ascii="Courier New" w:hAnsi="Courier New"/>
    </w:rPr>
  </w:style>
  <w:style w:type="character" w:customStyle="1" w:styleId="RTFNum503">
    <w:name w:val="RTF_Num 50 3"/>
    <w:rsid w:val="005206CB"/>
    <w:rPr>
      <w:rFonts w:ascii="Wingdings" w:hAnsi="Wingdings"/>
    </w:rPr>
  </w:style>
  <w:style w:type="character" w:customStyle="1" w:styleId="RTFNum504">
    <w:name w:val="RTF_Num 50 4"/>
    <w:rsid w:val="005206CB"/>
    <w:rPr>
      <w:rFonts w:ascii="Symbol" w:hAnsi="Symbol"/>
    </w:rPr>
  </w:style>
  <w:style w:type="character" w:customStyle="1" w:styleId="RTFNum505">
    <w:name w:val="RTF_Num 50 5"/>
    <w:rsid w:val="005206CB"/>
    <w:rPr>
      <w:rFonts w:ascii="Courier New" w:hAnsi="Courier New"/>
    </w:rPr>
  </w:style>
  <w:style w:type="character" w:customStyle="1" w:styleId="RTFNum506">
    <w:name w:val="RTF_Num 50 6"/>
    <w:rsid w:val="005206CB"/>
    <w:rPr>
      <w:rFonts w:ascii="Wingdings" w:hAnsi="Wingdings"/>
    </w:rPr>
  </w:style>
  <w:style w:type="character" w:customStyle="1" w:styleId="RTFNum507">
    <w:name w:val="RTF_Num 50 7"/>
    <w:rsid w:val="005206CB"/>
    <w:rPr>
      <w:rFonts w:ascii="Symbol" w:hAnsi="Symbol"/>
    </w:rPr>
  </w:style>
  <w:style w:type="character" w:customStyle="1" w:styleId="RTFNum508">
    <w:name w:val="RTF_Num 50 8"/>
    <w:rsid w:val="005206CB"/>
    <w:rPr>
      <w:rFonts w:ascii="Courier New" w:hAnsi="Courier New"/>
    </w:rPr>
  </w:style>
  <w:style w:type="character" w:customStyle="1" w:styleId="RTFNum509">
    <w:name w:val="RTF_Num 50 9"/>
    <w:rsid w:val="005206CB"/>
    <w:rPr>
      <w:rFonts w:ascii="Wingdings" w:hAnsi="Wingdings"/>
    </w:rPr>
  </w:style>
  <w:style w:type="character" w:customStyle="1" w:styleId="RTFNum511">
    <w:name w:val="RTF_Num 51 1"/>
    <w:rsid w:val="005206CB"/>
  </w:style>
  <w:style w:type="character" w:customStyle="1" w:styleId="RTFNum512">
    <w:name w:val="RTF_Num 51 2"/>
    <w:rsid w:val="005206CB"/>
  </w:style>
  <w:style w:type="character" w:customStyle="1" w:styleId="RTFNum513">
    <w:name w:val="RTF_Num 51 3"/>
    <w:rsid w:val="005206CB"/>
  </w:style>
  <w:style w:type="character" w:customStyle="1" w:styleId="RTFNum514">
    <w:name w:val="RTF_Num 51 4"/>
    <w:rsid w:val="005206CB"/>
  </w:style>
  <w:style w:type="character" w:customStyle="1" w:styleId="RTFNum515">
    <w:name w:val="RTF_Num 51 5"/>
    <w:rsid w:val="005206CB"/>
  </w:style>
  <w:style w:type="character" w:customStyle="1" w:styleId="RTFNum516">
    <w:name w:val="RTF_Num 51 6"/>
    <w:rsid w:val="005206CB"/>
  </w:style>
  <w:style w:type="character" w:customStyle="1" w:styleId="RTFNum517">
    <w:name w:val="RTF_Num 51 7"/>
    <w:rsid w:val="005206CB"/>
  </w:style>
  <w:style w:type="character" w:customStyle="1" w:styleId="RTFNum518">
    <w:name w:val="RTF_Num 51 8"/>
    <w:rsid w:val="005206CB"/>
  </w:style>
  <w:style w:type="character" w:customStyle="1" w:styleId="RTFNum519">
    <w:name w:val="RTF_Num 51 9"/>
    <w:rsid w:val="005206CB"/>
  </w:style>
  <w:style w:type="character" w:customStyle="1" w:styleId="RTFNum521">
    <w:name w:val="RTF_Num 52 1"/>
    <w:rsid w:val="005206CB"/>
    <w:rPr>
      <w:rFonts w:ascii="Symbol" w:hAnsi="Symbol"/>
    </w:rPr>
  </w:style>
  <w:style w:type="character" w:customStyle="1" w:styleId="RTFNum522">
    <w:name w:val="RTF_Num 52 2"/>
    <w:rsid w:val="005206CB"/>
    <w:rPr>
      <w:rFonts w:ascii="Courier New" w:hAnsi="Courier New"/>
    </w:rPr>
  </w:style>
  <w:style w:type="character" w:customStyle="1" w:styleId="RTFNum523">
    <w:name w:val="RTF_Num 52 3"/>
    <w:rsid w:val="005206CB"/>
    <w:rPr>
      <w:rFonts w:ascii="Wingdings" w:hAnsi="Wingdings"/>
    </w:rPr>
  </w:style>
  <w:style w:type="character" w:customStyle="1" w:styleId="RTFNum524">
    <w:name w:val="RTF_Num 52 4"/>
    <w:rsid w:val="005206CB"/>
    <w:rPr>
      <w:rFonts w:ascii="Symbol" w:hAnsi="Symbol"/>
    </w:rPr>
  </w:style>
  <w:style w:type="character" w:customStyle="1" w:styleId="RTFNum525">
    <w:name w:val="RTF_Num 52 5"/>
    <w:rsid w:val="005206CB"/>
    <w:rPr>
      <w:rFonts w:ascii="Courier New" w:hAnsi="Courier New"/>
    </w:rPr>
  </w:style>
  <w:style w:type="character" w:customStyle="1" w:styleId="RTFNum526">
    <w:name w:val="RTF_Num 52 6"/>
    <w:rsid w:val="005206CB"/>
    <w:rPr>
      <w:rFonts w:ascii="Wingdings" w:hAnsi="Wingdings"/>
    </w:rPr>
  </w:style>
  <w:style w:type="character" w:customStyle="1" w:styleId="RTFNum527">
    <w:name w:val="RTF_Num 52 7"/>
    <w:rsid w:val="005206CB"/>
    <w:rPr>
      <w:rFonts w:ascii="Symbol" w:hAnsi="Symbol"/>
    </w:rPr>
  </w:style>
  <w:style w:type="character" w:customStyle="1" w:styleId="RTFNum528">
    <w:name w:val="RTF_Num 52 8"/>
    <w:rsid w:val="005206CB"/>
    <w:rPr>
      <w:rFonts w:ascii="Courier New" w:hAnsi="Courier New"/>
    </w:rPr>
  </w:style>
  <w:style w:type="character" w:customStyle="1" w:styleId="RTFNum529">
    <w:name w:val="RTF_Num 52 9"/>
    <w:rsid w:val="005206CB"/>
    <w:rPr>
      <w:rFonts w:ascii="Wingdings" w:hAnsi="Wingdings"/>
    </w:rPr>
  </w:style>
  <w:style w:type="character" w:customStyle="1" w:styleId="RTFNum531">
    <w:name w:val="RTF_Num 53 1"/>
    <w:rsid w:val="005206CB"/>
    <w:rPr>
      <w:rFonts w:ascii="Times New Roman" w:hAnsi="Times New Roman"/>
    </w:rPr>
  </w:style>
  <w:style w:type="character" w:customStyle="1" w:styleId="RTFNum532">
    <w:name w:val="RTF_Num 53 2"/>
    <w:rsid w:val="005206CB"/>
    <w:rPr>
      <w:rFonts w:ascii="Times New Roman" w:hAnsi="Times New Roman"/>
    </w:rPr>
  </w:style>
  <w:style w:type="character" w:customStyle="1" w:styleId="RTFNum533">
    <w:name w:val="RTF_Num 53 3"/>
    <w:rsid w:val="005206CB"/>
    <w:rPr>
      <w:rFonts w:ascii="Times New Roman" w:hAnsi="Times New Roman"/>
    </w:rPr>
  </w:style>
  <w:style w:type="character" w:customStyle="1" w:styleId="RTFNum534">
    <w:name w:val="RTF_Num 53 4"/>
    <w:rsid w:val="005206CB"/>
    <w:rPr>
      <w:rFonts w:ascii="Times New Roman" w:hAnsi="Times New Roman"/>
    </w:rPr>
  </w:style>
  <w:style w:type="character" w:customStyle="1" w:styleId="RTFNum535">
    <w:name w:val="RTF_Num 53 5"/>
    <w:rsid w:val="005206CB"/>
    <w:rPr>
      <w:rFonts w:ascii="Times New Roman" w:hAnsi="Times New Roman"/>
    </w:rPr>
  </w:style>
  <w:style w:type="character" w:customStyle="1" w:styleId="RTFNum536">
    <w:name w:val="RTF_Num 53 6"/>
    <w:rsid w:val="005206CB"/>
    <w:rPr>
      <w:rFonts w:ascii="Times New Roman" w:hAnsi="Times New Roman"/>
    </w:rPr>
  </w:style>
  <w:style w:type="character" w:customStyle="1" w:styleId="RTFNum537">
    <w:name w:val="RTF_Num 53 7"/>
    <w:rsid w:val="005206CB"/>
    <w:rPr>
      <w:rFonts w:ascii="Times New Roman" w:hAnsi="Times New Roman"/>
    </w:rPr>
  </w:style>
  <w:style w:type="character" w:customStyle="1" w:styleId="RTFNum538">
    <w:name w:val="RTF_Num 53 8"/>
    <w:rsid w:val="005206CB"/>
    <w:rPr>
      <w:rFonts w:ascii="Times New Roman" w:hAnsi="Times New Roman"/>
    </w:rPr>
  </w:style>
  <w:style w:type="character" w:customStyle="1" w:styleId="RTFNum539">
    <w:name w:val="RTF_Num 53 9"/>
    <w:rsid w:val="005206CB"/>
    <w:rPr>
      <w:rFonts w:ascii="Times New Roman" w:hAnsi="Times New Roman"/>
    </w:rPr>
  </w:style>
  <w:style w:type="character" w:customStyle="1" w:styleId="RTFNum541">
    <w:name w:val="RTF_Num 54 1"/>
    <w:rsid w:val="005206CB"/>
  </w:style>
  <w:style w:type="character" w:customStyle="1" w:styleId="RTFNum542">
    <w:name w:val="RTF_Num 54 2"/>
    <w:rsid w:val="005206CB"/>
  </w:style>
  <w:style w:type="character" w:customStyle="1" w:styleId="RTFNum543">
    <w:name w:val="RTF_Num 54 3"/>
    <w:rsid w:val="005206CB"/>
  </w:style>
  <w:style w:type="character" w:customStyle="1" w:styleId="RTFNum544">
    <w:name w:val="RTF_Num 54 4"/>
    <w:rsid w:val="005206CB"/>
  </w:style>
  <w:style w:type="character" w:customStyle="1" w:styleId="RTFNum545">
    <w:name w:val="RTF_Num 54 5"/>
    <w:rsid w:val="005206CB"/>
  </w:style>
  <w:style w:type="character" w:customStyle="1" w:styleId="RTFNum546">
    <w:name w:val="RTF_Num 54 6"/>
    <w:rsid w:val="005206CB"/>
  </w:style>
  <w:style w:type="character" w:customStyle="1" w:styleId="RTFNum547">
    <w:name w:val="RTF_Num 54 7"/>
    <w:rsid w:val="005206CB"/>
  </w:style>
  <w:style w:type="character" w:customStyle="1" w:styleId="RTFNum548">
    <w:name w:val="RTF_Num 54 8"/>
    <w:rsid w:val="005206CB"/>
  </w:style>
  <w:style w:type="character" w:customStyle="1" w:styleId="RTFNum549">
    <w:name w:val="RTF_Num 54 9"/>
    <w:rsid w:val="005206CB"/>
  </w:style>
  <w:style w:type="character" w:customStyle="1" w:styleId="RTFNum551">
    <w:name w:val="RTF_Num 55 1"/>
    <w:rsid w:val="005206CB"/>
    <w:rPr>
      <w:rFonts w:ascii="Symbol" w:hAnsi="Symbol"/>
    </w:rPr>
  </w:style>
  <w:style w:type="character" w:customStyle="1" w:styleId="RTFNum552">
    <w:name w:val="RTF_Num 55 2"/>
    <w:rsid w:val="005206CB"/>
    <w:rPr>
      <w:rFonts w:ascii="Courier New" w:hAnsi="Courier New"/>
    </w:rPr>
  </w:style>
  <w:style w:type="character" w:customStyle="1" w:styleId="RTFNum553">
    <w:name w:val="RTF_Num 55 3"/>
    <w:rsid w:val="005206CB"/>
    <w:rPr>
      <w:rFonts w:ascii="Wingdings" w:hAnsi="Wingdings"/>
    </w:rPr>
  </w:style>
  <w:style w:type="character" w:customStyle="1" w:styleId="RTFNum554">
    <w:name w:val="RTF_Num 55 4"/>
    <w:rsid w:val="005206CB"/>
    <w:rPr>
      <w:rFonts w:ascii="Symbol" w:hAnsi="Symbol"/>
    </w:rPr>
  </w:style>
  <w:style w:type="character" w:customStyle="1" w:styleId="RTFNum555">
    <w:name w:val="RTF_Num 55 5"/>
    <w:rsid w:val="005206CB"/>
    <w:rPr>
      <w:rFonts w:ascii="Courier New" w:hAnsi="Courier New"/>
    </w:rPr>
  </w:style>
  <w:style w:type="character" w:customStyle="1" w:styleId="RTFNum556">
    <w:name w:val="RTF_Num 55 6"/>
    <w:rsid w:val="005206CB"/>
    <w:rPr>
      <w:rFonts w:ascii="Wingdings" w:hAnsi="Wingdings"/>
    </w:rPr>
  </w:style>
  <w:style w:type="character" w:customStyle="1" w:styleId="RTFNum557">
    <w:name w:val="RTF_Num 55 7"/>
    <w:rsid w:val="005206CB"/>
    <w:rPr>
      <w:rFonts w:ascii="Symbol" w:hAnsi="Symbol"/>
    </w:rPr>
  </w:style>
  <w:style w:type="character" w:customStyle="1" w:styleId="RTFNum558">
    <w:name w:val="RTF_Num 55 8"/>
    <w:rsid w:val="005206CB"/>
    <w:rPr>
      <w:rFonts w:ascii="Courier New" w:hAnsi="Courier New"/>
    </w:rPr>
  </w:style>
  <w:style w:type="character" w:customStyle="1" w:styleId="RTFNum559">
    <w:name w:val="RTF_Num 55 9"/>
    <w:rsid w:val="005206CB"/>
    <w:rPr>
      <w:rFonts w:ascii="Wingdings" w:hAnsi="Wingdings"/>
    </w:rPr>
  </w:style>
  <w:style w:type="character" w:customStyle="1" w:styleId="RTFNum561">
    <w:name w:val="RTF_Num 56 1"/>
    <w:rsid w:val="005206CB"/>
    <w:rPr>
      <w:rFonts w:ascii="Symbol" w:hAnsi="Symbol"/>
    </w:rPr>
  </w:style>
  <w:style w:type="character" w:customStyle="1" w:styleId="RTFNum562">
    <w:name w:val="RTF_Num 56 2"/>
    <w:rsid w:val="005206CB"/>
    <w:rPr>
      <w:rFonts w:ascii="Courier New" w:hAnsi="Courier New"/>
    </w:rPr>
  </w:style>
  <w:style w:type="character" w:customStyle="1" w:styleId="RTFNum563">
    <w:name w:val="RTF_Num 56 3"/>
    <w:rsid w:val="005206CB"/>
    <w:rPr>
      <w:rFonts w:ascii="Wingdings" w:hAnsi="Wingdings"/>
    </w:rPr>
  </w:style>
  <w:style w:type="character" w:customStyle="1" w:styleId="RTFNum564">
    <w:name w:val="RTF_Num 56 4"/>
    <w:rsid w:val="005206CB"/>
    <w:rPr>
      <w:rFonts w:ascii="Symbol" w:hAnsi="Symbol"/>
    </w:rPr>
  </w:style>
  <w:style w:type="character" w:customStyle="1" w:styleId="RTFNum565">
    <w:name w:val="RTF_Num 56 5"/>
    <w:rsid w:val="005206CB"/>
    <w:rPr>
      <w:rFonts w:ascii="Courier New" w:hAnsi="Courier New"/>
    </w:rPr>
  </w:style>
  <w:style w:type="character" w:customStyle="1" w:styleId="RTFNum566">
    <w:name w:val="RTF_Num 56 6"/>
    <w:rsid w:val="005206CB"/>
    <w:rPr>
      <w:rFonts w:ascii="Wingdings" w:hAnsi="Wingdings"/>
    </w:rPr>
  </w:style>
  <w:style w:type="character" w:customStyle="1" w:styleId="RTFNum567">
    <w:name w:val="RTF_Num 56 7"/>
    <w:rsid w:val="005206CB"/>
    <w:rPr>
      <w:rFonts w:ascii="Symbol" w:hAnsi="Symbol"/>
    </w:rPr>
  </w:style>
  <w:style w:type="character" w:customStyle="1" w:styleId="RTFNum568">
    <w:name w:val="RTF_Num 56 8"/>
    <w:rsid w:val="005206CB"/>
    <w:rPr>
      <w:rFonts w:ascii="Courier New" w:hAnsi="Courier New"/>
    </w:rPr>
  </w:style>
  <w:style w:type="character" w:customStyle="1" w:styleId="RTFNum569">
    <w:name w:val="RTF_Num 56 9"/>
    <w:rsid w:val="005206CB"/>
    <w:rPr>
      <w:rFonts w:ascii="Wingdings" w:hAnsi="Wingdings"/>
    </w:rPr>
  </w:style>
  <w:style w:type="character" w:customStyle="1" w:styleId="RTFNum571">
    <w:name w:val="RTF_Num 57 1"/>
    <w:rsid w:val="005206CB"/>
    <w:rPr>
      <w:rFonts w:ascii="Symbol" w:hAnsi="Symbol"/>
    </w:rPr>
  </w:style>
  <w:style w:type="character" w:customStyle="1" w:styleId="RTFNum572">
    <w:name w:val="RTF_Num 57 2"/>
    <w:rsid w:val="005206CB"/>
    <w:rPr>
      <w:rFonts w:ascii="Courier New" w:hAnsi="Courier New"/>
    </w:rPr>
  </w:style>
  <w:style w:type="character" w:customStyle="1" w:styleId="RTFNum573">
    <w:name w:val="RTF_Num 57 3"/>
    <w:rsid w:val="005206CB"/>
    <w:rPr>
      <w:rFonts w:ascii="Wingdings" w:hAnsi="Wingdings"/>
    </w:rPr>
  </w:style>
  <w:style w:type="character" w:customStyle="1" w:styleId="RTFNum574">
    <w:name w:val="RTF_Num 57 4"/>
    <w:rsid w:val="005206CB"/>
    <w:rPr>
      <w:rFonts w:ascii="Symbol" w:hAnsi="Symbol"/>
    </w:rPr>
  </w:style>
  <w:style w:type="character" w:customStyle="1" w:styleId="RTFNum575">
    <w:name w:val="RTF_Num 57 5"/>
    <w:rsid w:val="005206CB"/>
    <w:rPr>
      <w:rFonts w:ascii="Courier New" w:hAnsi="Courier New"/>
    </w:rPr>
  </w:style>
  <w:style w:type="character" w:customStyle="1" w:styleId="RTFNum576">
    <w:name w:val="RTF_Num 57 6"/>
    <w:rsid w:val="005206CB"/>
    <w:rPr>
      <w:rFonts w:ascii="Wingdings" w:hAnsi="Wingdings"/>
    </w:rPr>
  </w:style>
  <w:style w:type="character" w:customStyle="1" w:styleId="RTFNum577">
    <w:name w:val="RTF_Num 57 7"/>
    <w:rsid w:val="005206CB"/>
    <w:rPr>
      <w:rFonts w:ascii="Symbol" w:hAnsi="Symbol"/>
    </w:rPr>
  </w:style>
  <w:style w:type="character" w:customStyle="1" w:styleId="RTFNum578">
    <w:name w:val="RTF_Num 57 8"/>
    <w:rsid w:val="005206CB"/>
    <w:rPr>
      <w:rFonts w:ascii="Courier New" w:hAnsi="Courier New"/>
    </w:rPr>
  </w:style>
  <w:style w:type="character" w:customStyle="1" w:styleId="RTFNum579">
    <w:name w:val="RTF_Num 57 9"/>
    <w:rsid w:val="005206CB"/>
    <w:rPr>
      <w:rFonts w:ascii="Wingdings" w:hAnsi="Wingdings"/>
    </w:rPr>
  </w:style>
  <w:style w:type="character" w:customStyle="1" w:styleId="RTFNum581">
    <w:name w:val="RTF_Num 58 1"/>
    <w:rsid w:val="005206CB"/>
    <w:rPr>
      <w:rFonts w:ascii="Times New Roman" w:hAnsi="Times New Roman"/>
    </w:rPr>
  </w:style>
  <w:style w:type="character" w:customStyle="1" w:styleId="RTFNum582">
    <w:name w:val="RTF_Num 58 2"/>
    <w:rsid w:val="005206CB"/>
    <w:rPr>
      <w:rFonts w:ascii="Times New Roman" w:hAnsi="Times New Roman"/>
    </w:rPr>
  </w:style>
  <w:style w:type="character" w:customStyle="1" w:styleId="RTFNum583">
    <w:name w:val="RTF_Num 58 3"/>
    <w:rsid w:val="005206CB"/>
    <w:rPr>
      <w:rFonts w:ascii="Times New Roman" w:hAnsi="Times New Roman"/>
    </w:rPr>
  </w:style>
  <w:style w:type="character" w:customStyle="1" w:styleId="RTFNum584">
    <w:name w:val="RTF_Num 58 4"/>
    <w:rsid w:val="005206CB"/>
    <w:rPr>
      <w:rFonts w:ascii="Times New Roman" w:hAnsi="Times New Roman"/>
    </w:rPr>
  </w:style>
  <w:style w:type="character" w:customStyle="1" w:styleId="RTFNum585">
    <w:name w:val="RTF_Num 58 5"/>
    <w:rsid w:val="005206CB"/>
    <w:rPr>
      <w:rFonts w:ascii="Times New Roman" w:hAnsi="Times New Roman"/>
    </w:rPr>
  </w:style>
  <w:style w:type="character" w:customStyle="1" w:styleId="RTFNum586">
    <w:name w:val="RTF_Num 58 6"/>
    <w:rsid w:val="005206CB"/>
    <w:rPr>
      <w:rFonts w:ascii="Times New Roman" w:hAnsi="Times New Roman"/>
    </w:rPr>
  </w:style>
  <w:style w:type="character" w:customStyle="1" w:styleId="RTFNum587">
    <w:name w:val="RTF_Num 58 7"/>
    <w:rsid w:val="005206CB"/>
    <w:rPr>
      <w:rFonts w:ascii="Times New Roman" w:hAnsi="Times New Roman"/>
    </w:rPr>
  </w:style>
  <w:style w:type="character" w:customStyle="1" w:styleId="RTFNum588">
    <w:name w:val="RTF_Num 58 8"/>
    <w:rsid w:val="005206CB"/>
    <w:rPr>
      <w:rFonts w:ascii="Times New Roman" w:hAnsi="Times New Roman"/>
    </w:rPr>
  </w:style>
  <w:style w:type="character" w:customStyle="1" w:styleId="RTFNum589">
    <w:name w:val="RTF_Num 58 9"/>
    <w:rsid w:val="005206CB"/>
    <w:rPr>
      <w:rFonts w:ascii="Times New Roman" w:hAnsi="Times New Roman"/>
    </w:rPr>
  </w:style>
  <w:style w:type="character" w:customStyle="1" w:styleId="RTFNum591">
    <w:name w:val="RTF_Num 59 1"/>
    <w:rsid w:val="005206CB"/>
    <w:rPr>
      <w:rFonts w:ascii="Times New Roman" w:hAnsi="Times New Roman"/>
    </w:rPr>
  </w:style>
  <w:style w:type="character" w:customStyle="1" w:styleId="RTFNum592">
    <w:name w:val="RTF_Num 59 2"/>
    <w:rsid w:val="005206CB"/>
    <w:rPr>
      <w:rFonts w:ascii="Times New Roman" w:hAnsi="Times New Roman"/>
    </w:rPr>
  </w:style>
  <w:style w:type="character" w:customStyle="1" w:styleId="RTFNum593">
    <w:name w:val="RTF_Num 59 3"/>
    <w:rsid w:val="005206CB"/>
    <w:rPr>
      <w:rFonts w:ascii="Times New Roman" w:hAnsi="Times New Roman"/>
    </w:rPr>
  </w:style>
  <w:style w:type="character" w:customStyle="1" w:styleId="RTFNum594">
    <w:name w:val="RTF_Num 59 4"/>
    <w:rsid w:val="005206CB"/>
    <w:rPr>
      <w:rFonts w:ascii="Times New Roman" w:hAnsi="Times New Roman"/>
    </w:rPr>
  </w:style>
  <w:style w:type="character" w:customStyle="1" w:styleId="RTFNum595">
    <w:name w:val="RTF_Num 59 5"/>
    <w:rsid w:val="005206CB"/>
    <w:rPr>
      <w:rFonts w:ascii="Times New Roman" w:hAnsi="Times New Roman"/>
    </w:rPr>
  </w:style>
  <w:style w:type="character" w:customStyle="1" w:styleId="RTFNum596">
    <w:name w:val="RTF_Num 59 6"/>
    <w:rsid w:val="005206CB"/>
    <w:rPr>
      <w:rFonts w:ascii="Times New Roman" w:hAnsi="Times New Roman"/>
    </w:rPr>
  </w:style>
  <w:style w:type="character" w:customStyle="1" w:styleId="RTFNum597">
    <w:name w:val="RTF_Num 59 7"/>
    <w:rsid w:val="005206CB"/>
    <w:rPr>
      <w:rFonts w:ascii="Times New Roman" w:hAnsi="Times New Roman"/>
    </w:rPr>
  </w:style>
  <w:style w:type="character" w:customStyle="1" w:styleId="RTFNum598">
    <w:name w:val="RTF_Num 59 8"/>
    <w:rsid w:val="005206CB"/>
    <w:rPr>
      <w:rFonts w:ascii="Times New Roman" w:hAnsi="Times New Roman"/>
    </w:rPr>
  </w:style>
  <w:style w:type="character" w:customStyle="1" w:styleId="RTFNum599">
    <w:name w:val="RTF_Num 59 9"/>
    <w:rsid w:val="005206CB"/>
    <w:rPr>
      <w:rFonts w:ascii="Times New Roman" w:hAnsi="Times New Roman"/>
    </w:rPr>
  </w:style>
  <w:style w:type="character" w:customStyle="1" w:styleId="RTFNum601">
    <w:name w:val="RTF_Num 60 1"/>
    <w:rsid w:val="005206CB"/>
    <w:rPr>
      <w:rFonts w:ascii="Symbol" w:hAnsi="Symbol"/>
    </w:rPr>
  </w:style>
  <w:style w:type="character" w:customStyle="1" w:styleId="RTFNum602">
    <w:name w:val="RTF_Num 60 2"/>
    <w:rsid w:val="005206CB"/>
    <w:rPr>
      <w:rFonts w:ascii="Courier New" w:hAnsi="Courier New"/>
    </w:rPr>
  </w:style>
  <w:style w:type="character" w:customStyle="1" w:styleId="RTFNum603">
    <w:name w:val="RTF_Num 60 3"/>
    <w:rsid w:val="005206CB"/>
    <w:rPr>
      <w:rFonts w:ascii="Wingdings" w:hAnsi="Wingdings"/>
    </w:rPr>
  </w:style>
  <w:style w:type="character" w:customStyle="1" w:styleId="RTFNum604">
    <w:name w:val="RTF_Num 60 4"/>
    <w:rsid w:val="005206CB"/>
    <w:rPr>
      <w:rFonts w:ascii="Symbol" w:hAnsi="Symbol"/>
    </w:rPr>
  </w:style>
  <w:style w:type="character" w:customStyle="1" w:styleId="RTFNum605">
    <w:name w:val="RTF_Num 60 5"/>
    <w:rsid w:val="005206CB"/>
    <w:rPr>
      <w:rFonts w:ascii="Courier New" w:hAnsi="Courier New"/>
    </w:rPr>
  </w:style>
  <w:style w:type="character" w:customStyle="1" w:styleId="RTFNum606">
    <w:name w:val="RTF_Num 60 6"/>
    <w:rsid w:val="005206CB"/>
    <w:rPr>
      <w:rFonts w:ascii="Wingdings" w:hAnsi="Wingdings"/>
    </w:rPr>
  </w:style>
  <w:style w:type="character" w:customStyle="1" w:styleId="RTFNum607">
    <w:name w:val="RTF_Num 60 7"/>
    <w:rsid w:val="005206CB"/>
    <w:rPr>
      <w:rFonts w:ascii="Symbol" w:hAnsi="Symbol"/>
    </w:rPr>
  </w:style>
  <w:style w:type="character" w:customStyle="1" w:styleId="RTFNum608">
    <w:name w:val="RTF_Num 60 8"/>
    <w:rsid w:val="005206CB"/>
    <w:rPr>
      <w:rFonts w:ascii="Courier New" w:hAnsi="Courier New"/>
    </w:rPr>
  </w:style>
  <w:style w:type="character" w:customStyle="1" w:styleId="RTFNum609">
    <w:name w:val="RTF_Num 60 9"/>
    <w:rsid w:val="005206CB"/>
    <w:rPr>
      <w:rFonts w:ascii="Wingdings" w:hAnsi="Wingdings"/>
    </w:rPr>
  </w:style>
  <w:style w:type="character" w:customStyle="1" w:styleId="RTFNum611">
    <w:name w:val="RTF_Num 61 1"/>
    <w:rsid w:val="005206CB"/>
  </w:style>
  <w:style w:type="character" w:customStyle="1" w:styleId="RTFNum612">
    <w:name w:val="RTF_Num 61 2"/>
    <w:rsid w:val="005206CB"/>
  </w:style>
  <w:style w:type="character" w:customStyle="1" w:styleId="RTFNum613">
    <w:name w:val="RTF_Num 61 3"/>
    <w:rsid w:val="005206CB"/>
  </w:style>
  <w:style w:type="character" w:customStyle="1" w:styleId="RTFNum614">
    <w:name w:val="RTF_Num 61 4"/>
    <w:rsid w:val="005206CB"/>
  </w:style>
  <w:style w:type="character" w:customStyle="1" w:styleId="RTFNum615">
    <w:name w:val="RTF_Num 61 5"/>
    <w:rsid w:val="005206CB"/>
  </w:style>
  <w:style w:type="character" w:customStyle="1" w:styleId="RTFNum616">
    <w:name w:val="RTF_Num 61 6"/>
    <w:rsid w:val="005206CB"/>
  </w:style>
  <w:style w:type="character" w:customStyle="1" w:styleId="RTFNum617">
    <w:name w:val="RTF_Num 61 7"/>
    <w:rsid w:val="005206CB"/>
  </w:style>
  <w:style w:type="character" w:customStyle="1" w:styleId="RTFNum618">
    <w:name w:val="RTF_Num 61 8"/>
    <w:rsid w:val="005206CB"/>
  </w:style>
  <w:style w:type="character" w:customStyle="1" w:styleId="RTFNum619">
    <w:name w:val="RTF_Num 61 9"/>
    <w:rsid w:val="005206CB"/>
  </w:style>
  <w:style w:type="character" w:customStyle="1" w:styleId="RTFNum621">
    <w:name w:val="RTF_Num 62 1"/>
    <w:rsid w:val="005206CB"/>
  </w:style>
  <w:style w:type="character" w:customStyle="1" w:styleId="RTFNum622">
    <w:name w:val="RTF_Num 62 2"/>
    <w:rsid w:val="005206CB"/>
  </w:style>
  <w:style w:type="character" w:customStyle="1" w:styleId="RTFNum623">
    <w:name w:val="RTF_Num 62 3"/>
    <w:rsid w:val="005206CB"/>
  </w:style>
  <w:style w:type="character" w:customStyle="1" w:styleId="RTFNum624">
    <w:name w:val="RTF_Num 62 4"/>
    <w:rsid w:val="005206CB"/>
  </w:style>
  <w:style w:type="character" w:customStyle="1" w:styleId="RTFNum625">
    <w:name w:val="RTF_Num 62 5"/>
    <w:rsid w:val="005206CB"/>
  </w:style>
  <w:style w:type="character" w:customStyle="1" w:styleId="RTFNum626">
    <w:name w:val="RTF_Num 62 6"/>
    <w:rsid w:val="005206CB"/>
  </w:style>
  <w:style w:type="character" w:customStyle="1" w:styleId="RTFNum627">
    <w:name w:val="RTF_Num 62 7"/>
    <w:rsid w:val="005206CB"/>
  </w:style>
  <w:style w:type="character" w:customStyle="1" w:styleId="RTFNum628">
    <w:name w:val="RTF_Num 62 8"/>
    <w:rsid w:val="005206CB"/>
  </w:style>
  <w:style w:type="character" w:customStyle="1" w:styleId="RTFNum629">
    <w:name w:val="RTF_Num 62 9"/>
    <w:rsid w:val="005206CB"/>
  </w:style>
  <w:style w:type="character" w:customStyle="1" w:styleId="RTFNum631">
    <w:name w:val="RTF_Num 63 1"/>
    <w:rsid w:val="005206CB"/>
    <w:rPr>
      <w:rFonts w:ascii="Times New Roman" w:hAnsi="Times New Roman"/>
    </w:rPr>
  </w:style>
  <w:style w:type="character" w:customStyle="1" w:styleId="RTFNum632">
    <w:name w:val="RTF_Num 63 2"/>
    <w:rsid w:val="005206CB"/>
    <w:rPr>
      <w:rFonts w:ascii="Times New Roman" w:hAnsi="Times New Roman"/>
    </w:rPr>
  </w:style>
  <w:style w:type="character" w:customStyle="1" w:styleId="RTFNum633">
    <w:name w:val="RTF_Num 63 3"/>
    <w:rsid w:val="005206CB"/>
    <w:rPr>
      <w:rFonts w:ascii="Times New Roman" w:hAnsi="Times New Roman"/>
    </w:rPr>
  </w:style>
  <w:style w:type="character" w:customStyle="1" w:styleId="RTFNum634">
    <w:name w:val="RTF_Num 63 4"/>
    <w:rsid w:val="005206CB"/>
    <w:rPr>
      <w:rFonts w:ascii="Times New Roman" w:hAnsi="Times New Roman"/>
    </w:rPr>
  </w:style>
  <w:style w:type="character" w:customStyle="1" w:styleId="RTFNum635">
    <w:name w:val="RTF_Num 63 5"/>
    <w:rsid w:val="005206CB"/>
    <w:rPr>
      <w:rFonts w:ascii="Times New Roman" w:hAnsi="Times New Roman"/>
    </w:rPr>
  </w:style>
  <w:style w:type="character" w:customStyle="1" w:styleId="RTFNum636">
    <w:name w:val="RTF_Num 63 6"/>
    <w:rsid w:val="005206CB"/>
    <w:rPr>
      <w:rFonts w:ascii="Times New Roman" w:hAnsi="Times New Roman"/>
    </w:rPr>
  </w:style>
  <w:style w:type="character" w:customStyle="1" w:styleId="RTFNum637">
    <w:name w:val="RTF_Num 63 7"/>
    <w:rsid w:val="005206CB"/>
    <w:rPr>
      <w:rFonts w:ascii="Times New Roman" w:hAnsi="Times New Roman"/>
    </w:rPr>
  </w:style>
  <w:style w:type="character" w:customStyle="1" w:styleId="RTFNum638">
    <w:name w:val="RTF_Num 63 8"/>
    <w:rsid w:val="005206CB"/>
    <w:rPr>
      <w:rFonts w:ascii="Times New Roman" w:hAnsi="Times New Roman"/>
    </w:rPr>
  </w:style>
  <w:style w:type="character" w:customStyle="1" w:styleId="RTFNum639">
    <w:name w:val="RTF_Num 63 9"/>
    <w:rsid w:val="005206CB"/>
    <w:rPr>
      <w:rFonts w:ascii="Times New Roman" w:hAnsi="Times New Roman"/>
    </w:rPr>
  </w:style>
  <w:style w:type="character" w:customStyle="1" w:styleId="RTFNum641">
    <w:name w:val="RTF_Num 64 1"/>
    <w:rsid w:val="005206CB"/>
    <w:rPr>
      <w:rFonts w:ascii="Symbol" w:hAnsi="Symbol"/>
    </w:rPr>
  </w:style>
  <w:style w:type="character" w:customStyle="1" w:styleId="RTFNum642">
    <w:name w:val="RTF_Num 64 2"/>
    <w:rsid w:val="005206CB"/>
    <w:rPr>
      <w:rFonts w:ascii="Courier New" w:hAnsi="Courier New"/>
    </w:rPr>
  </w:style>
  <w:style w:type="character" w:customStyle="1" w:styleId="RTFNum643">
    <w:name w:val="RTF_Num 64 3"/>
    <w:rsid w:val="005206CB"/>
    <w:rPr>
      <w:rFonts w:ascii="Wingdings" w:hAnsi="Wingdings"/>
    </w:rPr>
  </w:style>
  <w:style w:type="character" w:customStyle="1" w:styleId="RTFNum644">
    <w:name w:val="RTF_Num 64 4"/>
    <w:rsid w:val="005206CB"/>
    <w:rPr>
      <w:rFonts w:ascii="Symbol" w:hAnsi="Symbol"/>
    </w:rPr>
  </w:style>
  <w:style w:type="character" w:customStyle="1" w:styleId="RTFNum645">
    <w:name w:val="RTF_Num 64 5"/>
    <w:rsid w:val="005206CB"/>
    <w:rPr>
      <w:rFonts w:ascii="Courier New" w:hAnsi="Courier New"/>
    </w:rPr>
  </w:style>
  <w:style w:type="character" w:customStyle="1" w:styleId="RTFNum646">
    <w:name w:val="RTF_Num 64 6"/>
    <w:rsid w:val="005206CB"/>
    <w:rPr>
      <w:rFonts w:ascii="Wingdings" w:hAnsi="Wingdings"/>
    </w:rPr>
  </w:style>
  <w:style w:type="character" w:customStyle="1" w:styleId="RTFNum647">
    <w:name w:val="RTF_Num 64 7"/>
    <w:rsid w:val="005206CB"/>
    <w:rPr>
      <w:rFonts w:ascii="Symbol" w:hAnsi="Symbol"/>
    </w:rPr>
  </w:style>
  <w:style w:type="character" w:customStyle="1" w:styleId="RTFNum648">
    <w:name w:val="RTF_Num 64 8"/>
    <w:rsid w:val="005206CB"/>
    <w:rPr>
      <w:rFonts w:ascii="Courier New" w:hAnsi="Courier New"/>
    </w:rPr>
  </w:style>
  <w:style w:type="character" w:customStyle="1" w:styleId="RTFNum649">
    <w:name w:val="RTF_Num 64 9"/>
    <w:rsid w:val="005206CB"/>
    <w:rPr>
      <w:rFonts w:ascii="Wingdings" w:hAnsi="Wingdings"/>
    </w:rPr>
  </w:style>
  <w:style w:type="character" w:customStyle="1" w:styleId="RTFNum651">
    <w:name w:val="RTF_Num 65 1"/>
    <w:rsid w:val="005206CB"/>
    <w:rPr>
      <w:rFonts w:ascii="Symbol" w:hAnsi="Symbol"/>
    </w:rPr>
  </w:style>
  <w:style w:type="character" w:customStyle="1" w:styleId="RTFNum652">
    <w:name w:val="RTF_Num 65 2"/>
    <w:rsid w:val="005206CB"/>
    <w:rPr>
      <w:rFonts w:ascii="Courier New" w:hAnsi="Courier New"/>
    </w:rPr>
  </w:style>
  <w:style w:type="character" w:customStyle="1" w:styleId="RTFNum653">
    <w:name w:val="RTF_Num 65 3"/>
    <w:rsid w:val="005206CB"/>
    <w:rPr>
      <w:rFonts w:ascii="Wingdings" w:hAnsi="Wingdings"/>
    </w:rPr>
  </w:style>
  <w:style w:type="character" w:customStyle="1" w:styleId="RTFNum654">
    <w:name w:val="RTF_Num 65 4"/>
    <w:rsid w:val="005206CB"/>
    <w:rPr>
      <w:rFonts w:ascii="Symbol" w:hAnsi="Symbol"/>
    </w:rPr>
  </w:style>
  <w:style w:type="character" w:customStyle="1" w:styleId="RTFNum655">
    <w:name w:val="RTF_Num 65 5"/>
    <w:rsid w:val="005206CB"/>
    <w:rPr>
      <w:rFonts w:ascii="Courier New" w:hAnsi="Courier New"/>
    </w:rPr>
  </w:style>
  <w:style w:type="character" w:customStyle="1" w:styleId="RTFNum656">
    <w:name w:val="RTF_Num 65 6"/>
    <w:rsid w:val="005206CB"/>
    <w:rPr>
      <w:rFonts w:ascii="Wingdings" w:hAnsi="Wingdings"/>
    </w:rPr>
  </w:style>
  <w:style w:type="character" w:customStyle="1" w:styleId="RTFNum657">
    <w:name w:val="RTF_Num 65 7"/>
    <w:rsid w:val="005206CB"/>
    <w:rPr>
      <w:rFonts w:ascii="Symbol" w:hAnsi="Symbol"/>
    </w:rPr>
  </w:style>
  <w:style w:type="character" w:customStyle="1" w:styleId="RTFNum658">
    <w:name w:val="RTF_Num 65 8"/>
    <w:rsid w:val="005206CB"/>
    <w:rPr>
      <w:rFonts w:ascii="Courier New" w:hAnsi="Courier New"/>
    </w:rPr>
  </w:style>
  <w:style w:type="character" w:customStyle="1" w:styleId="RTFNum659">
    <w:name w:val="RTF_Num 65 9"/>
    <w:rsid w:val="005206CB"/>
    <w:rPr>
      <w:rFonts w:ascii="Wingdings" w:hAnsi="Wingdings"/>
    </w:rPr>
  </w:style>
  <w:style w:type="character" w:customStyle="1" w:styleId="RTFNum661">
    <w:name w:val="RTF_Num 66 1"/>
    <w:rsid w:val="005206CB"/>
    <w:rPr>
      <w:rFonts w:ascii="Times New Roman" w:hAnsi="Times New Roman"/>
    </w:rPr>
  </w:style>
  <w:style w:type="character" w:customStyle="1" w:styleId="RTFNum662">
    <w:name w:val="RTF_Num 66 2"/>
    <w:rsid w:val="005206CB"/>
    <w:rPr>
      <w:rFonts w:ascii="Times New Roman" w:hAnsi="Times New Roman"/>
    </w:rPr>
  </w:style>
  <w:style w:type="character" w:customStyle="1" w:styleId="RTFNum663">
    <w:name w:val="RTF_Num 66 3"/>
    <w:rsid w:val="005206CB"/>
    <w:rPr>
      <w:rFonts w:ascii="Times New Roman" w:hAnsi="Times New Roman"/>
    </w:rPr>
  </w:style>
  <w:style w:type="character" w:customStyle="1" w:styleId="RTFNum664">
    <w:name w:val="RTF_Num 66 4"/>
    <w:rsid w:val="005206CB"/>
    <w:rPr>
      <w:rFonts w:ascii="Times New Roman" w:hAnsi="Times New Roman"/>
    </w:rPr>
  </w:style>
  <w:style w:type="character" w:customStyle="1" w:styleId="RTFNum665">
    <w:name w:val="RTF_Num 66 5"/>
    <w:rsid w:val="005206CB"/>
    <w:rPr>
      <w:rFonts w:ascii="Times New Roman" w:hAnsi="Times New Roman"/>
    </w:rPr>
  </w:style>
  <w:style w:type="character" w:customStyle="1" w:styleId="RTFNum666">
    <w:name w:val="RTF_Num 66 6"/>
    <w:rsid w:val="005206CB"/>
    <w:rPr>
      <w:rFonts w:ascii="Times New Roman" w:hAnsi="Times New Roman"/>
    </w:rPr>
  </w:style>
  <w:style w:type="character" w:customStyle="1" w:styleId="RTFNum667">
    <w:name w:val="RTF_Num 66 7"/>
    <w:rsid w:val="005206CB"/>
    <w:rPr>
      <w:rFonts w:ascii="Times New Roman" w:hAnsi="Times New Roman"/>
    </w:rPr>
  </w:style>
  <w:style w:type="character" w:customStyle="1" w:styleId="RTFNum668">
    <w:name w:val="RTF_Num 66 8"/>
    <w:rsid w:val="005206CB"/>
    <w:rPr>
      <w:rFonts w:ascii="Times New Roman" w:hAnsi="Times New Roman"/>
    </w:rPr>
  </w:style>
  <w:style w:type="character" w:customStyle="1" w:styleId="RTFNum669">
    <w:name w:val="RTF_Num 66 9"/>
    <w:rsid w:val="005206CB"/>
    <w:rPr>
      <w:rFonts w:ascii="Times New Roman" w:hAnsi="Times New Roman"/>
    </w:rPr>
  </w:style>
  <w:style w:type="character" w:customStyle="1" w:styleId="RTFNum671">
    <w:name w:val="RTF_Num 67 1"/>
    <w:rsid w:val="005206CB"/>
    <w:rPr>
      <w:rFonts w:ascii="Symbol" w:hAnsi="Symbol"/>
    </w:rPr>
  </w:style>
  <w:style w:type="character" w:customStyle="1" w:styleId="RTFNum672">
    <w:name w:val="RTF_Num 67 2"/>
    <w:rsid w:val="005206CB"/>
    <w:rPr>
      <w:rFonts w:ascii="Courier New" w:hAnsi="Courier New"/>
    </w:rPr>
  </w:style>
  <w:style w:type="character" w:customStyle="1" w:styleId="RTFNum673">
    <w:name w:val="RTF_Num 67 3"/>
    <w:rsid w:val="005206CB"/>
    <w:rPr>
      <w:rFonts w:ascii="Wingdings" w:hAnsi="Wingdings"/>
    </w:rPr>
  </w:style>
  <w:style w:type="character" w:customStyle="1" w:styleId="RTFNum674">
    <w:name w:val="RTF_Num 67 4"/>
    <w:rsid w:val="005206CB"/>
    <w:rPr>
      <w:rFonts w:ascii="Symbol" w:hAnsi="Symbol"/>
    </w:rPr>
  </w:style>
  <w:style w:type="character" w:customStyle="1" w:styleId="RTFNum675">
    <w:name w:val="RTF_Num 67 5"/>
    <w:rsid w:val="005206CB"/>
    <w:rPr>
      <w:rFonts w:ascii="Courier New" w:hAnsi="Courier New"/>
    </w:rPr>
  </w:style>
  <w:style w:type="character" w:customStyle="1" w:styleId="RTFNum676">
    <w:name w:val="RTF_Num 67 6"/>
    <w:rsid w:val="005206CB"/>
    <w:rPr>
      <w:rFonts w:ascii="Wingdings" w:hAnsi="Wingdings"/>
    </w:rPr>
  </w:style>
  <w:style w:type="character" w:customStyle="1" w:styleId="RTFNum677">
    <w:name w:val="RTF_Num 67 7"/>
    <w:rsid w:val="005206CB"/>
    <w:rPr>
      <w:rFonts w:ascii="Symbol" w:hAnsi="Symbol"/>
    </w:rPr>
  </w:style>
  <w:style w:type="character" w:customStyle="1" w:styleId="RTFNum678">
    <w:name w:val="RTF_Num 67 8"/>
    <w:rsid w:val="005206CB"/>
    <w:rPr>
      <w:rFonts w:ascii="Courier New" w:hAnsi="Courier New"/>
    </w:rPr>
  </w:style>
  <w:style w:type="character" w:customStyle="1" w:styleId="RTFNum679">
    <w:name w:val="RTF_Num 67 9"/>
    <w:rsid w:val="005206CB"/>
    <w:rPr>
      <w:rFonts w:ascii="Wingdings" w:hAnsi="Wingdings"/>
    </w:rPr>
  </w:style>
  <w:style w:type="character" w:customStyle="1" w:styleId="RTFNum681">
    <w:name w:val="RTF_Num 68 1"/>
    <w:rsid w:val="005206CB"/>
    <w:rPr>
      <w:rFonts w:ascii="Times New Roman" w:hAnsi="Times New Roman"/>
    </w:rPr>
  </w:style>
  <w:style w:type="character" w:customStyle="1" w:styleId="RTFNum682">
    <w:name w:val="RTF_Num 68 2"/>
    <w:rsid w:val="005206CB"/>
    <w:rPr>
      <w:rFonts w:ascii="Times New Roman" w:hAnsi="Times New Roman"/>
    </w:rPr>
  </w:style>
  <w:style w:type="character" w:customStyle="1" w:styleId="RTFNum683">
    <w:name w:val="RTF_Num 68 3"/>
    <w:rsid w:val="005206CB"/>
    <w:rPr>
      <w:rFonts w:ascii="Times New Roman" w:hAnsi="Times New Roman"/>
    </w:rPr>
  </w:style>
  <w:style w:type="character" w:customStyle="1" w:styleId="RTFNum684">
    <w:name w:val="RTF_Num 68 4"/>
    <w:rsid w:val="005206CB"/>
    <w:rPr>
      <w:rFonts w:ascii="Times New Roman" w:hAnsi="Times New Roman"/>
    </w:rPr>
  </w:style>
  <w:style w:type="character" w:customStyle="1" w:styleId="RTFNum685">
    <w:name w:val="RTF_Num 68 5"/>
    <w:rsid w:val="005206CB"/>
    <w:rPr>
      <w:rFonts w:ascii="Times New Roman" w:hAnsi="Times New Roman"/>
    </w:rPr>
  </w:style>
  <w:style w:type="character" w:customStyle="1" w:styleId="RTFNum686">
    <w:name w:val="RTF_Num 68 6"/>
    <w:rsid w:val="005206CB"/>
    <w:rPr>
      <w:rFonts w:ascii="Times New Roman" w:hAnsi="Times New Roman"/>
    </w:rPr>
  </w:style>
  <w:style w:type="character" w:customStyle="1" w:styleId="RTFNum687">
    <w:name w:val="RTF_Num 68 7"/>
    <w:rsid w:val="005206CB"/>
    <w:rPr>
      <w:rFonts w:ascii="Times New Roman" w:hAnsi="Times New Roman"/>
    </w:rPr>
  </w:style>
  <w:style w:type="character" w:customStyle="1" w:styleId="RTFNum688">
    <w:name w:val="RTF_Num 68 8"/>
    <w:rsid w:val="005206CB"/>
    <w:rPr>
      <w:rFonts w:ascii="Times New Roman" w:hAnsi="Times New Roman"/>
    </w:rPr>
  </w:style>
  <w:style w:type="character" w:customStyle="1" w:styleId="RTFNum689">
    <w:name w:val="RTF_Num 68 9"/>
    <w:rsid w:val="005206CB"/>
    <w:rPr>
      <w:rFonts w:ascii="Times New Roman" w:hAnsi="Times New Roman"/>
    </w:rPr>
  </w:style>
  <w:style w:type="character" w:customStyle="1" w:styleId="RTFNum691">
    <w:name w:val="RTF_Num 69 1"/>
    <w:rsid w:val="005206CB"/>
    <w:rPr>
      <w:rFonts w:ascii="Symbol" w:hAnsi="Symbol"/>
    </w:rPr>
  </w:style>
  <w:style w:type="character" w:customStyle="1" w:styleId="RTFNum692">
    <w:name w:val="RTF_Num 69 2"/>
    <w:rsid w:val="005206CB"/>
    <w:rPr>
      <w:rFonts w:ascii="Courier New" w:hAnsi="Courier New"/>
    </w:rPr>
  </w:style>
  <w:style w:type="character" w:customStyle="1" w:styleId="RTFNum693">
    <w:name w:val="RTF_Num 69 3"/>
    <w:rsid w:val="005206CB"/>
    <w:rPr>
      <w:rFonts w:ascii="Wingdings" w:hAnsi="Wingdings"/>
    </w:rPr>
  </w:style>
  <w:style w:type="character" w:customStyle="1" w:styleId="RTFNum694">
    <w:name w:val="RTF_Num 69 4"/>
    <w:rsid w:val="005206CB"/>
    <w:rPr>
      <w:rFonts w:ascii="Symbol" w:hAnsi="Symbol"/>
    </w:rPr>
  </w:style>
  <w:style w:type="character" w:customStyle="1" w:styleId="RTFNum695">
    <w:name w:val="RTF_Num 69 5"/>
    <w:rsid w:val="005206CB"/>
    <w:rPr>
      <w:rFonts w:ascii="Courier New" w:hAnsi="Courier New"/>
    </w:rPr>
  </w:style>
  <w:style w:type="character" w:customStyle="1" w:styleId="RTFNum696">
    <w:name w:val="RTF_Num 69 6"/>
    <w:rsid w:val="005206CB"/>
    <w:rPr>
      <w:rFonts w:ascii="Wingdings" w:hAnsi="Wingdings"/>
    </w:rPr>
  </w:style>
  <w:style w:type="character" w:customStyle="1" w:styleId="RTFNum697">
    <w:name w:val="RTF_Num 69 7"/>
    <w:rsid w:val="005206CB"/>
    <w:rPr>
      <w:rFonts w:ascii="Symbol" w:hAnsi="Symbol"/>
    </w:rPr>
  </w:style>
  <w:style w:type="character" w:customStyle="1" w:styleId="RTFNum698">
    <w:name w:val="RTF_Num 69 8"/>
    <w:rsid w:val="005206CB"/>
    <w:rPr>
      <w:rFonts w:ascii="Courier New" w:hAnsi="Courier New"/>
    </w:rPr>
  </w:style>
  <w:style w:type="character" w:customStyle="1" w:styleId="RTFNum699">
    <w:name w:val="RTF_Num 69 9"/>
    <w:rsid w:val="005206CB"/>
    <w:rPr>
      <w:rFonts w:ascii="Wingdings" w:hAnsi="Wingdings"/>
    </w:rPr>
  </w:style>
  <w:style w:type="character" w:customStyle="1" w:styleId="RTFNum701">
    <w:name w:val="RTF_Num 70 1"/>
    <w:rsid w:val="005206CB"/>
    <w:rPr>
      <w:rFonts w:ascii="Symbol" w:hAnsi="Symbol"/>
    </w:rPr>
  </w:style>
  <w:style w:type="character" w:customStyle="1" w:styleId="RTFNum702">
    <w:name w:val="RTF_Num 70 2"/>
    <w:rsid w:val="005206CB"/>
    <w:rPr>
      <w:rFonts w:ascii="Courier New" w:hAnsi="Courier New"/>
    </w:rPr>
  </w:style>
  <w:style w:type="character" w:customStyle="1" w:styleId="RTFNum703">
    <w:name w:val="RTF_Num 70 3"/>
    <w:rsid w:val="005206CB"/>
    <w:rPr>
      <w:rFonts w:ascii="Wingdings" w:hAnsi="Wingdings"/>
    </w:rPr>
  </w:style>
  <w:style w:type="character" w:customStyle="1" w:styleId="RTFNum704">
    <w:name w:val="RTF_Num 70 4"/>
    <w:rsid w:val="005206CB"/>
    <w:rPr>
      <w:rFonts w:ascii="Symbol" w:hAnsi="Symbol"/>
    </w:rPr>
  </w:style>
  <w:style w:type="character" w:customStyle="1" w:styleId="RTFNum705">
    <w:name w:val="RTF_Num 70 5"/>
    <w:rsid w:val="005206CB"/>
    <w:rPr>
      <w:rFonts w:ascii="Courier New" w:hAnsi="Courier New"/>
    </w:rPr>
  </w:style>
  <w:style w:type="character" w:customStyle="1" w:styleId="RTFNum706">
    <w:name w:val="RTF_Num 70 6"/>
    <w:rsid w:val="005206CB"/>
    <w:rPr>
      <w:rFonts w:ascii="Wingdings" w:hAnsi="Wingdings"/>
    </w:rPr>
  </w:style>
  <w:style w:type="character" w:customStyle="1" w:styleId="RTFNum707">
    <w:name w:val="RTF_Num 70 7"/>
    <w:rsid w:val="005206CB"/>
    <w:rPr>
      <w:rFonts w:ascii="Symbol" w:hAnsi="Symbol"/>
    </w:rPr>
  </w:style>
  <w:style w:type="character" w:customStyle="1" w:styleId="RTFNum708">
    <w:name w:val="RTF_Num 70 8"/>
    <w:rsid w:val="005206CB"/>
    <w:rPr>
      <w:rFonts w:ascii="Courier New" w:hAnsi="Courier New"/>
    </w:rPr>
  </w:style>
  <w:style w:type="character" w:customStyle="1" w:styleId="RTFNum709">
    <w:name w:val="RTF_Num 70 9"/>
    <w:rsid w:val="005206CB"/>
    <w:rPr>
      <w:rFonts w:ascii="Wingdings" w:hAnsi="Wingdings"/>
    </w:rPr>
  </w:style>
  <w:style w:type="character" w:customStyle="1" w:styleId="RTFNum711">
    <w:name w:val="RTF_Num 71 1"/>
    <w:rsid w:val="005206CB"/>
  </w:style>
  <w:style w:type="character" w:customStyle="1" w:styleId="RTFNum712">
    <w:name w:val="RTF_Num 71 2"/>
    <w:rsid w:val="005206CB"/>
  </w:style>
  <w:style w:type="character" w:customStyle="1" w:styleId="RTFNum713">
    <w:name w:val="RTF_Num 71 3"/>
    <w:rsid w:val="005206CB"/>
  </w:style>
  <w:style w:type="character" w:customStyle="1" w:styleId="RTFNum714">
    <w:name w:val="RTF_Num 71 4"/>
    <w:rsid w:val="005206CB"/>
  </w:style>
  <w:style w:type="character" w:customStyle="1" w:styleId="RTFNum715">
    <w:name w:val="RTF_Num 71 5"/>
    <w:rsid w:val="005206CB"/>
  </w:style>
  <w:style w:type="character" w:customStyle="1" w:styleId="RTFNum716">
    <w:name w:val="RTF_Num 71 6"/>
    <w:rsid w:val="005206CB"/>
  </w:style>
  <w:style w:type="character" w:customStyle="1" w:styleId="RTFNum717">
    <w:name w:val="RTF_Num 71 7"/>
    <w:rsid w:val="005206CB"/>
  </w:style>
  <w:style w:type="character" w:customStyle="1" w:styleId="RTFNum718">
    <w:name w:val="RTF_Num 71 8"/>
    <w:rsid w:val="005206CB"/>
  </w:style>
  <w:style w:type="character" w:customStyle="1" w:styleId="RTFNum719">
    <w:name w:val="RTF_Num 71 9"/>
    <w:rsid w:val="005206CB"/>
  </w:style>
  <w:style w:type="character" w:customStyle="1" w:styleId="RTFNum721">
    <w:name w:val="RTF_Num 72 1"/>
    <w:rsid w:val="005206CB"/>
    <w:rPr>
      <w:rFonts w:ascii="Symbol" w:hAnsi="Symbol"/>
    </w:rPr>
  </w:style>
  <w:style w:type="character" w:customStyle="1" w:styleId="RTFNum722">
    <w:name w:val="RTF_Num 72 2"/>
    <w:rsid w:val="005206CB"/>
    <w:rPr>
      <w:rFonts w:ascii="Courier New" w:hAnsi="Courier New"/>
    </w:rPr>
  </w:style>
  <w:style w:type="character" w:customStyle="1" w:styleId="RTFNum723">
    <w:name w:val="RTF_Num 72 3"/>
    <w:rsid w:val="005206CB"/>
    <w:rPr>
      <w:rFonts w:ascii="Wingdings" w:hAnsi="Wingdings"/>
    </w:rPr>
  </w:style>
  <w:style w:type="character" w:customStyle="1" w:styleId="RTFNum724">
    <w:name w:val="RTF_Num 72 4"/>
    <w:rsid w:val="005206CB"/>
    <w:rPr>
      <w:rFonts w:ascii="Symbol" w:hAnsi="Symbol"/>
    </w:rPr>
  </w:style>
  <w:style w:type="character" w:customStyle="1" w:styleId="RTFNum725">
    <w:name w:val="RTF_Num 72 5"/>
    <w:rsid w:val="005206CB"/>
    <w:rPr>
      <w:rFonts w:ascii="Courier New" w:hAnsi="Courier New"/>
    </w:rPr>
  </w:style>
  <w:style w:type="character" w:customStyle="1" w:styleId="RTFNum726">
    <w:name w:val="RTF_Num 72 6"/>
    <w:rsid w:val="005206CB"/>
    <w:rPr>
      <w:rFonts w:ascii="Wingdings" w:hAnsi="Wingdings"/>
    </w:rPr>
  </w:style>
  <w:style w:type="character" w:customStyle="1" w:styleId="RTFNum727">
    <w:name w:val="RTF_Num 72 7"/>
    <w:rsid w:val="005206CB"/>
    <w:rPr>
      <w:rFonts w:ascii="Symbol" w:hAnsi="Symbol"/>
    </w:rPr>
  </w:style>
  <w:style w:type="character" w:customStyle="1" w:styleId="RTFNum728">
    <w:name w:val="RTF_Num 72 8"/>
    <w:rsid w:val="005206CB"/>
    <w:rPr>
      <w:rFonts w:ascii="Courier New" w:hAnsi="Courier New"/>
    </w:rPr>
  </w:style>
  <w:style w:type="character" w:customStyle="1" w:styleId="RTFNum729">
    <w:name w:val="RTF_Num 72 9"/>
    <w:rsid w:val="005206CB"/>
    <w:rPr>
      <w:rFonts w:ascii="Wingdings" w:hAnsi="Wingdings"/>
    </w:rPr>
  </w:style>
  <w:style w:type="character" w:customStyle="1" w:styleId="Nagek1Znak">
    <w:name w:val="Nagｳek 1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sid w:val="005206CB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sid w:val="005206CB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sid w:val="005206CB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rsid w:val="005206CB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sid w:val="005206CB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sid w:val="005206CB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sid w:val="005206CB"/>
    <w:rPr>
      <w:rFonts w:ascii="Symbol" w:hAnsi="Symbol"/>
    </w:rPr>
  </w:style>
  <w:style w:type="character" w:customStyle="1" w:styleId="WW8Num3z0">
    <w:name w:val="WW8Num3z0"/>
    <w:rsid w:val="005206CB"/>
    <w:rPr>
      <w:rFonts w:ascii="Symbol" w:hAnsi="Symbol"/>
    </w:rPr>
  </w:style>
  <w:style w:type="character" w:customStyle="1" w:styleId="Absatz-Standardschriftart">
    <w:name w:val="Absatz-Standardschriftart"/>
    <w:rsid w:val="005206CB"/>
  </w:style>
  <w:style w:type="character" w:customStyle="1" w:styleId="WW-Absatz-Standardschriftart">
    <w:name w:val="WW-Absatz-Standardschriftart"/>
    <w:rsid w:val="005206CB"/>
  </w:style>
  <w:style w:type="character" w:customStyle="1" w:styleId="WW-Absatz-Standardschriftart1">
    <w:name w:val="WW-Absatz-Standardschriftart1"/>
    <w:rsid w:val="005206CB"/>
  </w:style>
  <w:style w:type="character" w:customStyle="1" w:styleId="WW-Absatz-Standardschriftart11">
    <w:name w:val="WW-Absatz-Standardschriftart11"/>
    <w:rsid w:val="005206CB"/>
  </w:style>
  <w:style w:type="character" w:customStyle="1" w:styleId="WW-Absatz-Standardschriftart111">
    <w:name w:val="WW-Absatz-Standardschriftart111"/>
    <w:rsid w:val="005206CB"/>
  </w:style>
  <w:style w:type="character" w:customStyle="1" w:styleId="WW-Absatz-Standardschriftart1111">
    <w:name w:val="WW-Absatz-Standardschriftart1111"/>
    <w:rsid w:val="005206CB"/>
  </w:style>
  <w:style w:type="character" w:customStyle="1" w:styleId="WW-Absatz-Standardschriftart11111">
    <w:name w:val="WW-Absatz-Standardschriftart11111"/>
    <w:rsid w:val="005206CB"/>
  </w:style>
  <w:style w:type="character" w:customStyle="1" w:styleId="WW-Absatz-Standardschriftart111111">
    <w:name w:val="WW-Absatz-Standardschriftart111111"/>
    <w:rsid w:val="005206CB"/>
  </w:style>
  <w:style w:type="character" w:customStyle="1" w:styleId="WW-Absatz-Standardschriftart1111111">
    <w:name w:val="WW-Absatz-Standardschriftart1111111"/>
    <w:rsid w:val="005206CB"/>
  </w:style>
  <w:style w:type="character" w:customStyle="1" w:styleId="WW-Absatz-Standardschriftart11111111">
    <w:name w:val="WW-Absatz-Standardschriftart11111111"/>
    <w:rsid w:val="005206CB"/>
  </w:style>
  <w:style w:type="character" w:customStyle="1" w:styleId="WW-Absatz-Standardschriftart111111111">
    <w:name w:val="WW-Absatz-Standardschriftart111111111"/>
    <w:rsid w:val="005206CB"/>
  </w:style>
  <w:style w:type="character" w:customStyle="1" w:styleId="WW-Absatz-Standardschriftart1111111111">
    <w:name w:val="WW-Absatz-Standardschriftart1111111111"/>
    <w:rsid w:val="005206CB"/>
  </w:style>
  <w:style w:type="character" w:customStyle="1" w:styleId="WW-Absatz-Standardschriftart11111111111">
    <w:name w:val="WW-Absatz-Standardschriftart11111111111"/>
    <w:rsid w:val="005206CB"/>
  </w:style>
  <w:style w:type="character" w:customStyle="1" w:styleId="WW-Absatz-Standardschriftart111111111111">
    <w:name w:val="WW-Absatz-Standardschriftart111111111111"/>
    <w:rsid w:val="005206CB"/>
  </w:style>
  <w:style w:type="character" w:customStyle="1" w:styleId="WW-Absatz-Standardschriftart1111111111111">
    <w:name w:val="WW-Absatz-Standardschriftart1111111111111"/>
    <w:rsid w:val="005206CB"/>
  </w:style>
  <w:style w:type="character" w:customStyle="1" w:styleId="WW-Absatz-Standardschriftart11111111111111">
    <w:name w:val="WW-Absatz-Standardschriftart11111111111111"/>
    <w:rsid w:val="005206CB"/>
  </w:style>
  <w:style w:type="character" w:customStyle="1" w:styleId="WW-Absatz-Standardschriftart111111111111111">
    <w:name w:val="WW-Absatz-Standardschriftart111111111111111"/>
    <w:rsid w:val="005206CB"/>
  </w:style>
  <w:style w:type="character" w:customStyle="1" w:styleId="WW-Absatz-Standardschriftart1111111111111111">
    <w:name w:val="WW-Absatz-Standardschriftart1111111111111111"/>
    <w:rsid w:val="005206CB"/>
  </w:style>
  <w:style w:type="character" w:customStyle="1" w:styleId="WW-Absatz-Standardschriftart11111111111111111">
    <w:name w:val="WW-Absatz-Standardschriftart11111111111111111"/>
    <w:rsid w:val="005206CB"/>
  </w:style>
  <w:style w:type="character" w:customStyle="1" w:styleId="WW-Absatz-Standardschriftart111111111111111111">
    <w:name w:val="WW-Absatz-Standardschriftart111111111111111111"/>
    <w:rsid w:val="005206CB"/>
  </w:style>
  <w:style w:type="character" w:customStyle="1" w:styleId="WW-Absatz-Standardschriftart1111111111111111111">
    <w:name w:val="WW-Absatz-Standardschriftart1111111111111111111"/>
    <w:rsid w:val="005206CB"/>
  </w:style>
  <w:style w:type="character" w:customStyle="1" w:styleId="WW-Absatz-Standardschriftart11111111111111111111">
    <w:name w:val="WW-Absatz-Standardschriftart11111111111111111111"/>
    <w:rsid w:val="005206CB"/>
  </w:style>
  <w:style w:type="character" w:customStyle="1" w:styleId="WW-Absatz-Standardschriftart111111111111111111111">
    <w:name w:val="WW-Absatz-Standardschriftart111111111111111111111"/>
    <w:rsid w:val="005206CB"/>
  </w:style>
  <w:style w:type="character" w:customStyle="1" w:styleId="WW-Absatz-Standardschriftart1111111111111111111111">
    <w:name w:val="WW-Absatz-Standardschriftart1111111111111111111111"/>
    <w:rsid w:val="005206CB"/>
  </w:style>
  <w:style w:type="character" w:customStyle="1" w:styleId="WW-Absatz-Standardschriftart11111111111111111111111">
    <w:name w:val="WW-Absatz-Standardschriftart11111111111111111111111"/>
    <w:rsid w:val="005206CB"/>
  </w:style>
  <w:style w:type="character" w:customStyle="1" w:styleId="WW-Absatz-Standardschriftart111111111111111111111111">
    <w:name w:val="WW-Absatz-Standardschriftart111111111111111111111111"/>
    <w:rsid w:val="005206CB"/>
  </w:style>
  <w:style w:type="character" w:customStyle="1" w:styleId="Domylnaczcionkaakapitu2">
    <w:name w:val="Domy?lna czcionka akapitu2"/>
    <w:rsid w:val="005206CB"/>
  </w:style>
  <w:style w:type="character" w:customStyle="1" w:styleId="WW-Absatz-Standardschriftart1111111111111111111111111">
    <w:name w:val="WW-Absatz-Standardschriftart1111111111111111111111111"/>
    <w:rsid w:val="005206CB"/>
  </w:style>
  <w:style w:type="character" w:customStyle="1" w:styleId="WW-Absatz-Standardschriftart11111111111111111111111111">
    <w:name w:val="WW-Absatz-Standardschriftart11111111111111111111111111"/>
    <w:rsid w:val="005206CB"/>
  </w:style>
  <w:style w:type="character" w:customStyle="1" w:styleId="WW-Absatz-Standardschriftart111111111111111111111111111">
    <w:name w:val="WW-Absatz-Standardschriftart111111111111111111111111111"/>
    <w:rsid w:val="005206CB"/>
  </w:style>
  <w:style w:type="character" w:customStyle="1" w:styleId="WW-Absatz-Standardschriftart1111111111111111111111111111">
    <w:name w:val="WW-Absatz-Standardschriftart1111111111111111111111111111"/>
    <w:rsid w:val="005206CB"/>
  </w:style>
  <w:style w:type="character" w:customStyle="1" w:styleId="WW-Absatz-Standardschriftart11111111111111111111111111111">
    <w:name w:val="WW-Absatz-Standardschriftart11111111111111111111111111111"/>
    <w:rsid w:val="005206CB"/>
  </w:style>
  <w:style w:type="character" w:customStyle="1" w:styleId="WW-Absatz-Standardschriftart111111111111111111111111111111">
    <w:name w:val="WW-Absatz-Standardschriftart111111111111111111111111111111"/>
    <w:rsid w:val="005206CB"/>
  </w:style>
  <w:style w:type="character" w:customStyle="1" w:styleId="WW-Absatz-Standardschriftart1111111111111111111111111111111">
    <w:name w:val="WW-Absatz-Standardschriftart1111111111111111111111111111111"/>
    <w:rsid w:val="005206CB"/>
  </w:style>
  <w:style w:type="character" w:customStyle="1" w:styleId="WW-Absatz-Standardschriftart11111111111111111111111111111111">
    <w:name w:val="WW-Absatz-Standardschriftart11111111111111111111111111111111"/>
    <w:rsid w:val="005206CB"/>
  </w:style>
  <w:style w:type="character" w:customStyle="1" w:styleId="WW-Absatz-Standardschriftart111111111111111111111111111111111">
    <w:name w:val="WW-Absatz-Standardschriftart111111111111111111111111111111111"/>
    <w:rsid w:val="005206CB"/>
  </w:style>
  <w:style w:type="character" w:customStyle="1" w:styleId="WW-Absatz-Standardschriftart1111111111111111111111111111111111">
    <w:name w:val="WW-Absatz-Standardschriftart1111111111111111111111111111111111"/>
    <w:rsid w:val="005206CB"/>
  </w:style>
  <w:style w:type="character" w:customStyle="1" w:styleId="WW-Absatz-Standardschriftart11111111111111111111111111111111111">
    <w:name w:val="WW-Absatz-Standardschriftart11111111111111111111111111111111111"/>
    <w:rsid w:val="005206CB"/>
  </w:style>
  <w:style w:type="character" w:customStyle="1" w:styleId="WW-Absatz-Standardschriftart111111111111111111111111111111111111">
    <w:name w:val="WW-Absatz-Standardschriftart111111111111111111111111111111111111"/>
    <w:rsid w:val="005206CB"/>
  </w:style>
  <w:style w:type="character" w:customStyle="1" w:styleId="WW-Absatz-Standardschriftart1111111111111111111111111111111111111">
    <w:name w:val="WW-Absatz-Standardschriftart1111111111111111111111111111111111111"/>
    <w:rsid w:val="005206CB"/>
  </w:style>
  <w:style w:type="character" w:customStyle="1" w:styleId="WW-Absatz-Standardschriftart11111111111111111111111111111111111111">
    <w:name w:val="WW-Absatz-Standardschriftart11111111111111111111111111111111111111"/>
    <w:rsid w:val="005206CB"/>
  </w:style>
  <w:style w:type="character" w:customStyle="1" w:styleId="WW-Absatz-Standardschriftart111111111111111111111111111111111111111">
    <w:name w:val="WW-Absatz-Standardschriftart111111111111111111111111111111111111111"/>
    <w:rsid w:val="005206CB"/>
  </w:style>
  <w:style w:type="character" w:customStyle="1" w:styleId="WW-Absatz-Standardschriftart1111111111111111111111111111111111111111">
    <w:name w:val="WW-Absatz-Standardschriftart1111111111111111111111111111111111111111"/>
    <w:rsid w:val="005206CB"/>
  </w:style>
  <w:style w:type="character" w:customStyle="1" w:styleId="WW-Absatz-Standardschriftart11111111111111111111111111111111111111111">
    <w:name w:val="WW-Absatz-Standardschriftart11111111111111111111111111111111111111111"/>
    <w:rsid w:val="005206CB"/>
  </w:style>
  <w:style w:type="character" w:customStyle="1" w:styleId="WW-Absatz-Standardschriftart111111111111111111111111111111111111111111">
    <w:name w:val="WW-Absatz-Standardschriftart111111111111111111111111111111111111111111"/>
    <w:rsid w:val="005206CB"/>
  </w:style>
  <w:style w:type="character" w:customStyle="1" w:styleId="WW-Absatz-Standardschriftart1111111111111111111111111111111111111111111">
    <w:name w:val="WW-Absatz-Standardschriftart1111111111111111111111111111111111111111111"/>
    <w:rsid w:val="005206CB"/>
  </w:style>
  <w:style w:type="character" w:customStyle="1" w:styleId="WW-Absatz-Standardschriftart11111111111111111111111111111111111111111111">
    <w:name w:val="WW-Absatz-Standardschriftart11111111111111111111111111111111111111111111"/>
    <w:rsid w:val="005206CB"/>
  </w:style>
  <w:style w:type="character" w:customStyle="1" w:styleId="WW8Num4z0">
    <w:name w:val="WW8Num4z0"/>
    <w:rsid w:val="005206CB"/>
    <w:rPr>
      <w:rFonts w:ascii="Symbol" w:hAnsi="Symbol"/>
    </w:rPr>
  </w:style>
  <w:style w:type="character" w:customStyle="1" w:styleId="WW8Num4z1">
    <w:name w:val="WW8Num4z1"/>
    <w:rsid w:val="005206CB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5206CB"/>
  </w:style>
  <w:style w:type="character" w:customStyle="1" w:styleId="WW-Absatz-Standardschriftart1111111111111111111111111111111111111111111111">
    <w:name w:val="WW-Absatz-Standardschriftart1111111111111111111111111111111111111111111111"/>
    <w:rsid w:val="005206CB"/>
  </w:style>
  <w:style w:type="character" w:customStyle="1" w:styleId="WW-Absatz-Standardschriftart11111111111111111111111111111111111111111111111">
    <w:name w:val="WW-Absatz-Standardschriftart11111111111111111111111111111111111111111111111"/>
    <w:rsid w:val="005206CB"/>
  </w:style>
  <w:style w:type="character" w:customStyle="1" w:styleId="WW-Absatz-Standardschriftart111111111111111111111111111111111111111111111111">
    <w:name w:val="WW-Absatz-Standardschriftart111111111111111111111111111111111111111111111111"/>
    <w:rsid w:val="005206CB"/>
  </w:style>
  <w:style w:type="character" w:customStyle="1" w:styleId="WW-Absatz-Standardschriftart1111111111111111111111111111111111111111111111111">
    <w:name w:val="WW-Absatz-Standardschriftart1111111111111111111111111111111111111111111111111"/>
    <w:rsid w:val="005206C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206C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206C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206C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206CB"/>
  </w:style>
  <w:style w:type="character" w:customStyle="1" w:styleId="WW8Num1z0">
    <w:name w:val="WW8Num1z0"/>
    <w:rsid w:val="005206CB"/>
    <w:rPr>
      <w:rFonts w:ascii="Symbol" w:hAnsi="Symbol"/>
    </w:rPr>
  </w:style>
  <w:style w:type="character" w:customStyle="1" w:styleId="WW8Num1z1">
    <w:name w:val="WW8Num1z1"/>
    <w:rsid w:val="005206CB"/>
    <w:rPr>
      <w:rFonts w:ascii="Courier New" w:hAnsi="Courier New"/>
    </w:rPr>
  </w:style>
  <w:style w:type="character" w:customStyle="1" w:styleId="WW8Num1z2">
    <w:name w:val="WW8Num1z2"/>
    <w:rsid w:val="005206CB"/>
    <w:rPr>
      <w:rFonts w:ascii="Wingdings" w:hAnsi="Wingdings"/>
    </w:rPr>
  </w:style>
  <w:style w:type="character" w:customStyle="1" w:styleId="WW8Num4z2">
    <w:name w:val="WW8Num4z2"/>
    <w:rsid w:val="005206CB"/>
    <w:rPr>
      <w:rFonts w:ascii="Wingdings" w:hAnsi="Wingdings"/>
    </w:rPr>
  </w:style>
  <w:style w:type="character" w:customStyle="1" w:styleId="WW8Num4z3">
    <w:name w:val="WW8Num4z3"/>
    <w:rsid w:val="005206CB"/>
    <w:rPr>
      <w:rFonts w:ascii="Symbol" w:hAnsi="Symbol"/>
    </w:rPr>
  </w:style>
  <w:style w:type="character" w:customStyle="1" w:styleId="WW8Num5z0">
    <w:name w:val="WW8Num5z0"/>
    <w:rsid w:val="005206CB"/>
    <w:rPr>
      <w:rFonts w:ascii="Symbol" w:hAnsi="Symbol"/>
    </w:rPr>
  </w:style>
  <w:style w:type="character" w:customStyle="1" w:styleId="WW8Num5z1">
    <w:name w:val="WW8Num5z1"/>
    <w:rsid w:val="005206CB"/>
    <w:rPr>
      <w:rFonts w:ascii="Courier New" w:hAnsi="Courier New"/>
    </w:rPr>
  </w:style>
  <w:style w:type="character" w:customStyle="1" w:styleId="WW8Num5z2">
    <w:name w:val="WW8Num5z2"/>
    <w:rsid w:val="005206CB"/>
    <w:rPr>
      <w:rFonts w:ascii="Wingdings" w:hAnsi="Wingdings"/>
    </w:rPr>
  </w:style>
  <w:style w:type="character" w:customStyle="1" w:styleId="WW8Num6z0">
    <w:name w:val="WW8Num6z0"/>
    <w:rsid w:val="005206CB"/>
    <w:rPr>
      <w:rFonts w:ascii="Symbol" w:hAnsi="Symbol"/>
    </w:rPr>
  </w:style>
  <w:style w:type="character" w:customStyle="1" w:styleId="WW8Num7z0">
    <w:name w:val="WW8Num7z0"/>
    <w:rsid w:val="005206CB"/>
    <w:rPr>
      <w:rFonts w:ascii="Symbol" w:hAnsi="Symbol"/>
    </w:rPr>
  </w:style>
  <w:style w:type="character" w:customStyle="1" w:styleId="WW8Num8z0">
    <w:name w:val="WW8Num8z0"/>
    <w:rsid w:val="005206CB"/>
    <w:rPr>
      <w:rFonts w:ascii="Symbol" w:hAnsi="Symbol"/>
    </w:rPr>
  </w:style>
  <w:style w:type="character" w:customStyle="1" w:styleId="WW8Num9z0">
    <w:name w:val="WW8Num9z0"/>
    <w:rsid w:val="005206CB"/>
    <w:rPr>
      <w:rFonts w:ascii="Symbol" w:hAnsi="Symbol"/>
    </w:rPr>
  </w:style>
  <w:style w:type="character" w:customStyle="1" w:styleId="WW8Num10z0">
    <w:name w:val="WW8Num10z0"/>
    <w:rsid w:val="005206CB"/>
    <w:rPr>
      <w:rFonts w:ascii="Symbol" w:hAnsi="Symbol"/>
    </w:rPr>
  </w:style>
  <w:style w:type="character" w:customStyle="1" w:styleId="WW8Num11z0">
    <w:name w:val="WW8Num11z0"/>
    <w:rsid w:val="005206CB"/>
    <w:rPr>
      <w:rFonts w:ascii="Symbol" w:hAnsi="Symbol"/>
    </w:rPr>
  </w:style>
  <w:style w:type="character" w:customStyle="1" w:styleId="WW8Num12z0">
    <w:name w:val="WW8Num12z0"/>
    <w:rsid w:val="005206CB"/>
    <w:rPr>
      <w:rFonts w:ascii="Symbol" w:hAnsi="Symbol"/>
    </w:rPr>
  </w:style>
  <w:style w:type="character" w:customStyle="1" w:styleId="WW8Num13z0">
    <w:name w:val="WW8Num13z0"/>
    <w:rsid w:val="005206CB"/>
    <w:rPr>
      <w:rFonts w:ascii="Symbol" w:hAnsi="Symbol"/>
    </w:rPr>
  </w:style>
  <w:style w:type="character" w:customStyle="1" w:styleId="WW8Num14z0">
    <w:name w:val="WW8Num14z0"/>
    <w:rsid w:val="005206CB"/>
    <w:rPr>
      <w:rFonts w:ascii="Symbol" w:hAnsi="Symbol"/>
    </w:rPr>
  </w:style>
  <w:style w:type="character" w:customStyle="1" w:styleId="WW8Num15z0">
    <w:name w:val="WW8Num15z0"/>
    <w:rsid w:val="005206CB"/>
    <w:rPr>
      <w:rFonts w:ascii="Symbol" w:hAnsi="Symbol"/>
    </w:rPr>
  </w:style>
  <w:style w:type="character" w:customStyle="1" w:styleId="WW8Num16z0">
    <w:name w:val="WW8Num16z0"/>
    <w:rsid w:val="005206CB"/>
    <w:rPr>
      <w:rFonts w:ascii="Symbol" w:hAnsi="Symbol"/>
    </w:rPr>
  </w:style>
  <w:style w:type="character" w:customStyle="1" w:styleId="WW8Num17z0">
    <w:name w:val="WW8Num17z0"/>
    <w:rsid w:val="005206CB"/>
    <w:rPr>
      <w:rFonts w:ascii="Symbol" w:hAnsi="Symbol"/>
    </w:rPr>
  </w:style>
  <w:style w:type="character" w:customStyle="1" w:styleId="WW8Num17z1">
    <w:name w:val="WW8Num17z1"/>
    <w:rsid w:val="005206CB"/>
    <w:rPr>
      <w:rFonts w:ascii="Courier New" w:hAnsi="Courier New"/>
    </w:rPr>
  </w:style>
  <w:style w:type="character" w:customStyle="1" w:styleId="WW8Num17z2">
    <w:name w:val="WW8Num17z2"/>
    <w:rsid w:val="005206CB"/>
    <w:rPr>
      <w:rFonts w:ascii="Wingdings" w:hAnsi="Wingdings"/>
    </w:rPr>
  </w:style>
  <w:style w:type="character" w:customStyle="1" w:styleId="WW8Num18z0">
    <w:name w:val="WW8Num18z0"/>
    <w:rsid w:val="005206CB"/>
    <w:rPr>
      <w:rFonts w:ascii="Symbol" w:hAnsi="Symbol"/>
    </w:rPr>
  </w:style>
  <w:style w:type="character" w:customStyle="1" w:styleId="WW8Num19z0">
    <w:name w:val="WW8Num19z0"/>
    <w:rsid w:val="005206CB"/>
    <w:rPr>
      <w:rFonts w:ascii="Symbol" w:hAnsi="Symbol"/>
    </w:rPr>
  </w:style>
  <w:style w:type="character" w:customStyle="1" w:styleId="WW8Num20z0">
    <w:name w:val="WW8Num20z0"/>
    <w:rsid w:val="005206CB"/>
    <w:rPr>
      <w:rFonts w:ascii="Symbol" w:hAnsi="Symbol"/>
    </w:rPr>
  </w:style>
  <w:style w:type="character" w:customStyle="1" w:styleId="WW8Num21z0">
    <w:name w:val="WW8Num21z0"/>
    <w:rsid w:val="005206CB"/>
    <w:rPr>
      <w:rFonts w:ascii="Symbol" w:hAnsi="Symbol"/>
    </w:rPr>
  </w:style>
  <w:style w:type="character" w:customStyle="1" w:styleId="WW8Num22z0">
    <w:name w:val="WW8Num22z0"/>
    <w:rsid w:val="005206CB"/>
    <w:rPr>
      <w:rFonts w:ascii="Symbol" w:hAnsi="Symbol"/>
    </w:rPr>
  </w:style>
  <w:style w:type="character" w:customStyle="1" w:styleId="WW8Num23z0">
    <w:name w:val="WW8Num23z0"/>
    <w:rsid w:val="005206CB"/>
    <w:rPr>
      <w:rFonts w:ascii="Symbol" w:hAnsi="Symbol"/>
    </w:rPr>
  </w:style>
  <w:style w:type="character" w:customStyle="1" w:styleId="WW8Num24z0">
    <w:name w:val="WW8Num24z0"/>
    <w:rsid w:val="005206CB"/>
    <w:rPr>
      <w:rFonts w:ascii="Symbol" w:hAnsi="Symbol"/>
    </w:rPr>
  </w:style>
  <w:style w:type="character" w:customStyle="1" w:styleId="WW8Num25z0">
    <w:name w:val="WW8Num25z0"/>
    <w:rsid w:val="005206CB"/>
    <w:rPr>
      <w:rFonts w:ascii="Symbol" w:hAnsi="Symbol"/>
    </w:rPr>
  </w:style>
  <w:style w:type="character" w:customStyle="1" w:styleId="WW8Num26z0">
    <w:name w:val="WW8Num26z0"/>
    <w:rsid w:val="005206CB"/>
    <w:rPr>
      <w:rFonts w:ascii="Symbol" w:hAnsi="Symbol"/>
    </w:rPr>
  </w:style>
  <w:style w:type="character" w:customStyle="1" w:styleId="WW8Num27z0">
    <w:name w:val="WW8Num27z0"/>
    <w:rsid w:val="005206CB"/>
    <w:rPr>
      <w:rFonts w:ascii="Symbol" w:hAnsi="Symbol"/>
    </w:rPr>
  </w:style>
  <w:style w:type="character" w:customStyle="1" w:styleId="WW8Num28z0">
    <w:name w:val="WW8Num28z0"/>
    <w:rsid w:val="005206CB"/>
    <w:rPr>
      <w:rFonts w:ascii="Symbol" w:hAnsi="Symbol"/>
    </w:rPr>
  </w:style>
  <w:style w:type="character" w:customStyle="1" w:styleId="WW8Num29z0">
    <w:name w:val="WW8Num29z0"/>
    <w:rsid w:val="005206CB"/>
    <w:rPr>
      <w:rFonts w:ascii="Symbol" w:hAnsi="Symbol"/>
    </w:rPr>
  </w:style>
  <w:style w:type="character" w:customStyle="1" w:styleId="WW8Num30z0">
    <w:name w:val="WW8Num30z0"/>
    <w:rsid w:val="005206CB"/>
    <w:rPr>
      <w:rFonts w:ascii="Symbol" w:hAnsi="Symbol"/>
    </w:rPr>
  </w:style>
  <w:style w:type="character" w:customStyle="1" w:styleId="WW8Num31z0">
    <w:name w:val="WW8Num31z0"/>
    <w:rsid w:val="005206CB"/>
    <w:rPr>
      <w:rFonts w:ascii="Symbol" w:hAnsi="Symbol"/>
    </w:rPr>
  </w:style>
  <w:style w:type="character" w:customStyle="1" w:styleId="WW8Num31z1">
    <w:name w:val="WW8Num31z1"/>
    <w:rsid w:val="005206CB"/>
    <w:rPr>
      <w:rFonts w:ascii="Courier New" w:hAnsi="Courier New"/>
    </w:rPr>
  </w:style>
  <w:style w:type="character" w:customStyle="1" w:styleId="WW8Num31z2">
    <w:name w:val="WW8Num31z2"/>
    <w:rsid w:val="005206CB"/>
    <w:rPr>
      <w:rFonts w:ascii="Wingdings" w:hAnsi="Wingdings"/>
    </w:rPr>
  </w:style>
  <w:style w:type="character" w:customStyle="1" w:styleId="WW8Num31z3">
    <w:name w:val="WW8Num31z3"/>
    <w:rsid w:val="005206CB"/>
    <w:rPr>
      <w:rFonts w:ascii="Symbol" w:hAnsi="Symbol"/>
    </w:rPr>
  </w:style>
  <w:style w:type="character" w:customStyle="1" w:styleId="WW8Num32z0">
    <w:name w:val="WW8Num32z0"/>
    <w:rsid w:val="005206CB"/>
    <w:rPr>
      <w:rFonts w:ascii="Symbol" w:hAnsi="Symbol"/>
    </w:rPr>
  </w:style>
  <w:style w:type="character" w:customStyle="1" w:styleId="WW8Num33z0">
    <w:name w:val="WW8Num33z0"/>
    <w:rsid w:val="005206CB"/>
    <w:rPr>
      <w:rFonts w:ascii="Symbol" w:hAnsi="Symbol"/>
    </w:rPr>
  </w:style>
  <w:style w:type="character" w:customStyle="1" w:styleId="WW8Num33z1">
    <w:name w:val="WW8Num33z1"/>
    <w:rsid w:val="005206CB"/>
    <w:rPr>
      <w:rFonts w:ascii="Courier New" w:hAnsi="Courier New"/>
    </w:rPr>
  </w:style>
  <w:style w:type="character" w:customStyle="1" w:styleId="WW8Num33z2">
    <w:name w:val="WW8Num33z2"/>
    <w:rsid w:val="005206CB"/>
    <w:rPr>
      <w:rFonts w:ascii="Wingdings" w:hAnsi="Wingdings"/>
    </w:rPr>
  </w:style>
  <w:style w:type="character" w:customStyle="1" w:styleId="WW8Num33z3">
    <w:name w:val="WW8Num33z3"/>
    <w:rsid w:val="005206CB"/>
    <w:rPr>
      <w:rFonts w:ascii="Symbol" w:hAnsi="Symbol"/>
    </w:rPr>
  </w:style>
  <w:style w:type="character" w:customStyle="1" w:styleId="WW8Num34z0">
    <w:name w:val="WW8Num34z0"/>
    <w:rsid w:val="005206CB"/>
    <w:rPr>
      <w:rFonts w:ascii="Symbol" w:hAnsi="Symbol"/>
    </w:rPr>
  </w:style>
  <w:style w:type="character" w:customStyle="1" w:styleId="WW8Num35z0">
    <w:name w:val="WW8Num35z0"/>
    <w:rsid w:val="005206CB"/>
    <w:rPr>
      <w:rFonts w:ascii="Symbol" w:hAnsi="Symbol"/>
    </w:rPr>
  </w:style>
  <w:style w:type="character" w:customStyle="1" w:styleId="WW8Num36z0">
    <w:name w:val="WW8Num36z0"/>
    <w:rsid w:val="005206CB"/>
    <w:rPr>
      <w:rFonts w:ascii="Symbol" w:hAnsi="Symbol"/>
    </w:rPr>
  </w:style>
  <w:style w:type="character" w:customStyle="1" w:styleId="WW8Num37z0">
    <w:name w:val="WW8Num37z0"/>
    <w:rsid w:val="005206CB"/>
    <w:rPr>
      <w:rFonts w:ascii="Symbol" w:hAnsi="Symbol"/>
    </w:rPr>
  </w:style>
  <w:style w:type="character" w:customStyle="1" w:styleId="WW8Num38z0">
    <w:name w:val="WW8Num38z0"/>
    <w:rsid w:val="005206CB"/>
    <w:rPr>
      <w:rFonts w:ascii="Symbol" w:hAnsi="Symbol"/>
    </w:rPr>
  </w:style>
  <w:style w:type="character" w:customStyle="1" w:styleId="WW8Num39z0">
    <w:name w:val="WW8Num39z0"/>
    <w:rsid w:val="005206CB"/>
    <w:rPr>
      <w:rFonts w:ascii="Symbol" w:hAnsi="Symbol"/>
    </w:rPr>
  </w:style>
  <w:style w:type="character" w:customStyle="1" w:styleId="WW8Num40z0">
    <w:name w:val="WW8Num40z0"/>
    <w:rsid w:val="005206CB"/>
    <w:rPr>
      <w:rFonts w:ascii="Symbol" w:hAnsi="Symbol"/>
    </w:rPr>
  </w:style>
  <w:style w:type="character" w:customStyle="1" w:styleId="WW8Num41z0">
    <w:name w:val="WW8Num41z0"/>
    <w:rsid w:val="005206CB"/>
    <w:rPr>
      <w:rFonts w:ascii="Symbol" w:hAnsi="Symbol"/>
    </w:rPr>
  </w:style>
  <w:style w:type="character" w:customStyle="1" w:styleId="WW8Num42z0">
    <w:name w:val="WW8Num42z0"/>
    <w:rsid w:val="005206CB"/>
    <w:rPr>
      <w:rFonts w:ascii="Symbol" w:hAnsi="Symbol"/>
    </w:rPr>
  </w:style>
  <w:style w:type="character" w:customStyle="1" w:styleId="WW8Num43z0">
    <w:name w:val="WW8Num43z0"/>
    <w:rsid w:val="005206CB"/>
    <w:rPr>
      <w:rFonts w:ascii="Symbol" w:hAnsi="Symbol"/>
    </w:rPr>
  </w:style>
  <w:style w:type="character" w:customStyle="1" w:styleId="WW8Num44z0">
    <w:name w:val="WW8Num44z0"/>
    <w:rsid w:val="005206CB"/>
    <w:rPr>
      <w:rFonts w:ascii="Symbol" w:hAnsi="Symbol"/>
    </w:rPr>
  </w:style>
  <w:style w:type="character" w:customStyle="1" w:styleId="WW8Num44z1">
    <w:name w:val="WW8Num44z1"/>
    <w:rsid w:val="005206CB"/>
    <w:rPr>
      <w:rFonts w:ascii="Courier New" w:hAnsi="Courier New"/>
    </w:rPr>
  </w:style>
  <w:style w:type="character" w:customStyle="1" w:styleId="WW8Num44z2">
    <w:name w:val="WW8Num44z2"/>
    <w:rsid w:val="005206CB"/>
    <w:rPr>
      <w:rFonts w:ascii="Wingdings" w:hAnsi="Wingdings"/>
    </w:rPr>
  </w:style>
  <w:style w:type="character" w:customStyle="1" w:styleId="WW8Num44z3">
    <w:name w:val="WW8Num44z3"/>
    <w:rsid w:val="005206CB"/>
    <w:rPr>
      <w:rFonts w:ascii="Symbol" w:hAnsi="Symbol"/>
    </w:rPr>
  </w:style>
  <w:style w:type="character" w:customStyle="1" w:styleId="WW8Num45z0">
    <w:name w:val="WW8Num45z0"/>
    <w:rsid w:val="005206CB"/>
    <w:rPr>
      <w:rFonts w:ascii="Symbol" w:hAnsi="Symbol"/>
    </w:rPr>
  </w:style>
  <w:style w:type="character" w:customStyle="1" w:styleId="WW8Num46z0">
    <w:name w:val="WW8Num46z0"/>
    <w:rsid w:val="005206CB"/>
    <w:rPr>
      <w:rFonts w:ascii="Symbol" w:hAnsi="Symbol"/>
    </w:rPr>
  </w:style>
  <w:style w:type="character" w:customStyle="1" w:styleId="WW8Num47z0">
    <w:name w:val="WW8Num47z0"/>
    <w:rsid w:val="005206CB"/>
    <w:rPr>
      <w:rFonts w:ascii="Symbol" w:hAnsi="Symbol"/>
    </w:rPr>
  </w:style>
  <w:style w:type="character" w:customStyle="1" w:styleId="WW8Num48z0">
    <w:name w:val="WW8Num48z0"/>
    <w:rsid w:val="005206CB"/>
    <w:rPr>
      <w:rFonts w:ascii="Symbol" w:hAnsi="Symbol"/>
    </w:rPr>
  </w:style>
  <w:style w:type="character" w:customStyle="1" w:styleId="WW8Num49z0">
    <w:name w:val="WW8Num49z0"/>
    <w:rsid w:val="005206CB"/>
    <w:rPr>
      <w:rFonts w:ascii="Symbol" w:hAnsi="Symbol"/>
    </w:rPr>
  </w:style>
  <w:style w:type="character" w:customStyle="1" w:styleId="WW8Num49z1">
    <w:name w:val="WW8Num49z1"/>
    <w:rsid w:val="005206CB"/>
    <w:rPr>
      <w:rFonts w:ascii="Courier New" w:hAnsi="Courier New"/>
    </w:rPr>
  </w:style>
  <w:style w:type="character" w:customStyle="1" w:styleId="WW8Num49z2">
    <w:name w:val="WW8Num49z2"/>
    <w:rsid w:val="005206CB"/>
    <w:rPr>
      <w:rFonts w:ascii="Wingdings" w:hAnsi="Wingdings"/>
    </w:rPr>
  </w:style>
  <w:style w:type="character" w:customStyle="1" w:styleId="WW8Num50z0">
    <w:name w:val="WW8Num50z0"/>
    <w:rsid w:val="005206CB"/>
    <w:rPr>
      <w:rFonts w:ascii="Symbol" w:hAnsi="Symbol"/>
    </w:rPr>
  </w:style>
  <w:style w:type="character" w:customStyle="1" w:styleId="WW8Num51z0">
    <w:name w:val="WW8Num51z0"/>
    <w:rsid w:val="005206CB"/>
    <w:rPr>
      <w:rFonts w:ascii="Symbol" w:hAnsi="Symbol"/>
    </w:rPr>
  </w:style>
  <w:style w:type="character" w:customStyle="1" w:styleId="WW8Num52z0">
    <w:name w:val="WW8Num52z0"/>
    <w:rsid w:val="005206CB"/>
    <w:rPr>
      <w:rFonts w:ascii="Symbol" w:hAnsi="Symbol"/>
    </w:rPr>
  </w:style>
  <w:style w:type="character" w:customStyle="1" w:styleId="WW8Num53z0">
    <w:name w:val="WW8Num53z0"/>
    <w:rsid w:val="005206CB"/>
    <w:rPr>
      <w:rFonts w:ascii="Symbol" w:hAnsi="Symbol"/>
    </w:rPr>
  </w:style>
  <w:style w:type="character" w:customStyle="1" w:styleId="WW8Num54z0">
    <w:name w:val="WW8Num54z0"/>
    <w:rsid w:val="005206CB"/>
    <w:rPr>
      <w:rFonts w:ascii="Symbol" w:hAnsi="Symbol"/>
    </w:rPr>
  </w:style>
  <w:style w:type="character" w:customStyle="1" w:styleId="WW8Num55z0">
    <w:name w:val="WW8Num55z0"/>
    <w:rsid w:val="005206CB"/>
    <w:rPr>
      <w:rFonts w:ascii="Symbol" w:hAnsi="Symbol"/>
    </w:rPr>
  </w:style>
  <w:style w:type="character" w:customStyle="1" w:styleId="WW8Num56z0">
    <w:name w:val="WW8Num56z0"/>
    <w:rsid w:val="005206CB"/>
    <w:rPr>
      <w:rFonts w:ascii="Symbol" w:hAnsi="Symbol"/>
    </w:rPr>
  </w:style>
  <w:style w:type="character" w:customStyle="1" w:styleId="WW8Num57z0">
    <w:name w:val="WW8Num57z0"/>
    <w:rsid w:val="005206CB"/>
    <w:rPr>
      <w:rFonts w:ascii="Symbol" w:hAnsi="Symbol"/>
    </w:rPr>
  </w:style>
  <w:style w:type="character" w:customStyle="1" w:styleId="WW8Num58z0">
    <w:name w:val="WW8Num58z0"/>
    <w:rsid w:val="005206CB"/>
    <w:rPr>
      <w:rFonts w:ascii="Symbol" w:hAnsi="Symbol"/>
    </w:rPr>
  </w:style>
  <w:style w:type="character" w:customStyle="1" w:styleId="WW8Num59z0">
    <w:name w:val="WW8Num59z0"/>
    <w:rsid w:val="005206CB"/>
    <w:rPr>
      <w:rFonts w:ascii="Symbol" w:hAnsi="Symbol"/>
    </w:rPr>
  </w:style>
  <w:style w:type="character" w:customStyle="1" w:styleId="WW8Num60z0">
    <w:name w:val="WW8Num60z0"/>
    <w:rsid w:val="005206CB"/>
    <w:rPr>
      <w:rFonts w:ascii="Symbol" w:hAnsi="Symbol"/>
    </w:rPr>
  </w:style>
  <w:style w:type="character" w:customStyle="1" w:styleId="WW8Num61z0">
    <w:name w:val="WW8Num61z0"/>
    <w:rsid w:val="005206CB"/>
    <w:rPr>
      <w:rFonts w:ascii="Symbol" w:hAnsi="Symbol"/>
    </w:rPr>
  </w:style>
  <w:style w:type="character" w:customStyle="1" w:styleId="WW8Num62z0">
    <w:name w:val="WW8Num62z0"/>
    <w:rsid w:val="005206CB"/>
    <w:rPr>
      <w:rFonts w:ascii="Symbol" w:hAnsi="Symbol"/>
    </w:rPr>
  </w:style>
  <w:style w:type="character" w:customStyle="1" w:styleId="WW8Num63z0">
    <w:name w:val="WW8Num63z0"/>
    <w:rsid w:val="005206CB"/>
    <w:rPr>
      <w:rFonts w:ascii="Symbol" w:hAnsi="Symbol"/>
    </w:rPr>
  </w:style>
  <w:style w:type="character" w:customStyle="1" w:styleId="WW8Num64z0">
    <w:name w:val="WW8Num64z0"/>
    <w:rsid w:val="005206CB"/>
    <w:rPr>
      <w:rFonts w:ascii="Symbol" w:hAnsi="Symbol"/>
    </w:rPr>
  </w:style>
  <w:style w:type="character" w:customStyle="1" w:styleId="WW8Num65z0">
    <w:name w:val="WW8Num65z0"/>
    <w:rsid w:val="005206CB"/>
    <w:rPr>
      <w:rFonts w:ascii="Symbol" w:hAnsi="Symbol"/>
    </w:rPr>
  </w:style>
  <w:style w:type="character" w:customStyle="1" w:styleId="WW8Num66z0">
    <w:name w:val="WW8Num66z0"/>
    <w:rsid w:val="005206CB"/>
    <w:rPr>
      <w:rFonts w:ascii="Symbol" w:hAnsi="Symbol"/>
    </w:rPr>
  </w:style>
  <w:style w:type="character" w:customStyle="1" w:styleId="WW8Num67z0">
    <w:name w:val="WW8Num67z0"/>
    <w:rsid w:val="005206CB"/>
    <w:rPr>
      <w:rFonts w:ascii="Symbol" w:hAnsi="Symbol"/>
    </w:rPr>
  </w:style>
  <w:style w:type="character" w:customStyle="1" w:styleId="WW8Num68z0">
    <w:name w:val="WW8Num68z0"/>
    <w:rsid w:val="005206CB"/>
    <w:rPr>
      <w:rFonts w:ascii="Symbol" w:hAnsi="Symbol"/>
    </w:rPr>
  </w:style>
  <w:style w:type="character" w:customStyle="1" w:styleId="WW8Num69z0">
    <w:name w:val="WW8Num69z0"/>
    <w:rsid w:val="005206CB"/>
    <w:rPr>
      <w:rFonts w:ascii="Symbol" w:hAnsi="Symbol"/>
    </w:rPr>
  </w:style>
  <w:style w:type="character" w:customStyle="1" w:styleId="WW8Num70z0">
    <w:name w:val="WW8Num70z0"/>
    <w:rsid w:val="005206CB"/>
    <w:rPr>
      <w:rFonts w:ascii="Symbol" w:hAnsi="Symbol"/>
    </w:rPr>
  </w:style>
  <w:style w:type="character" w:customStyle="1" w:styleId="WW8Num71z0">
    <w:name w:val="WW8Num71z0"/>
    <w:rsid w:val="005206CB"/>
    <w:rPr>
      <w:rFonts w:ascii="Symbol" w:hAnsi="Symbol"/>
    </w:rPr>
  </w:style>
  <w:style w:type="character" w:customStyle="1" w:styleId="WW8Num72z0">
    <w:name w:val="WW8Num72z0"/>
    <w:rsid w:val="005206CB"/>
    <w:rPr>
      <w:rFonts w:ascii="Symbol" w:hAnsi="Symbol"/>
    </w:rPr>
  </w:style>
  <w:style w:type="character" w:customStyle="1" w:styleId="WW8Num73z0">
    <w:name w:val="WW8Num73z0"/>
    <w:rsid w:val="005206CB"/>
    <w:rPr>
      <w:rFonts w:ascii="Symbol" w:hAnsi="Symbol"/>
    </w:rPr>
  </w:style>
  <w:style w:type="character" w:customStyle="1" w:styleId="WW8Num74z0">
    <w:name w:val="WW8Num74z0"/>
    <w:rsid w:val="005206CB"/>
    <w:rPr>
      <w:rFonts w:ascii="Symbol" w:hAnsi="Symbol"/>
    </w:rPr>
  </w:style>
  <w:style w:type="character" w:customStyle="1" w:styleId="WW8Num75z0">
    <w:name w:val="WW8Num75z0"/>
    <w:rsid w:val="005206CB"/>
    <w:rPr>
      <w:rFonts w:ascii="Symbol" w:hAnsi="Symbol"/>
    </w:rPr>
  </w:style>
  <w:style w:type="character" w:customStyle="1" w:styleId="WW8Num76z0">
    <w:name w:val="WW8Num76z0"/>
    <w:rsid w:val="005206CB"/>
    <w:rPr>
      <w:rFonts w:ascii="Symbol" w:hAnsi="Symbol"/>
    </w:rPr>
  </w:style>
  <w:style w:type="character" w:customStyle="1" w:styleId="WW8Num76z1">
    <w:name w:val="WW8Num76z1"/>
    <w:rsid w:val="005206CB"/>
    <w:rPr>
      <w:rFonts w:ascii="Courier New" w:hAnsi="Courier New"/>
    </w:rPr>
  </w:style>
  <w:style w:type="character" w:customStyle="1" w:styleId="WW8Num76z2">
    <w:name w:val="WW8Num76z2"/>
    <w:rsid w:val="005206CB"/>
    <w:rPr>
      <w:rFonts w:ascii="Wingdings" w:hAnsi="Wingdings"/>
    </w:rPr>
  </w:style>
  <w:style w:type="character" w:customStyle="1" w:styleId="WW8Num76z3">
    <w:name w:val="WW8Num76z3"/>
    <w:rsid w:val="005206CB"/>
    <w:rPr>
      <w:rFonts w:ascii="Symbol" w:hAnsi="Symbol"/>
    </w:rPr>
  </w:style>
  <w:style w:type="character" w:customStyle="1" w:styleId="WW8Num77z0">
    <w:name w:val="WW8Num77z0"/>
    <w:rsid w:val="005206CB"/>
    <w:rPr>
      <w:rFonts w:ascii="Symbol" w:hAnsi="Symbol"/>
    </w:rPr>
  </w:style>
  <w:style w:type="character" w:customStyle="1" w:styleId="WW8Num78z0">
    <w:name w:val="WW8Num78z0"/>
    <w:rsid w:val="005206CB"/>
    <w:rPr>
      <w:rFonts w:ascii="Symbol" w:hAnsi="Symbol"/>
    </w:rPr>
  </w:style>
  <w:style w:type="character" w:customStyle="1" w:styleId="WW8Num79z0">
    <w:name w:val="WW8Num79z0"/>
    <w:rsid w:val="005206CB"/>
    <w:rPr>
      <w:rFonts w:ascii="Symbol" w:hAnsi="Symbol"/>
    </w:rPr>
  </w:style>
  <w:style w:type="character" w:customStyle="1" w:styleId="WW8Num79z1">
    <w:name w:val="WW8Num79z1"/>
    <w:rsid w:val="005206CB"/>
    <w:rPr>
      <w:rFonts w:ascii="Courier New" w:hAnsi="Courier New"/>
    </w:rPr>
  </w:style>
  <w:style w:type="character" w:customStyle="1" w:styleId="WW8Num79z2">
    <w:name w:val="WW8Num79z2"/>
    <w:rsid w:val="005206CB"/>
    <w:rPr>
      <w:rFonts w:ascii="Wingdings" w:hAnsi="Wingdings"/>
    </w:rPr>
  </w:style>
  <w:style w:type="character" w:customStyle="1" w:styleId="WW8Num79z3">
    <w:name w:val="WW8Num79z3"/>
    <w:rsid w:val="005206CB"/>
    <w:rPr>
      <w:rFonts w:ascii="Symbol" w:hAnsi="Symbol"/>
    </w:rPr>
  </w:style>
  <w:style w:type="character" w:customStyle="1" w:styleId="WW8Num80z0">
    <w:name w:val="WW8Num80z0"/>
    <w:rsid w:val="005206CB"/>
    <w:rPr>
      <w:rFonts w:ascii="Symbol" w:hAnsi="Symbol"/>
    </w:rPr>
  </w:style>
  <w:style w:type="character" w:customStyle="1" w:styleId="WW8Num81z0">
    <w:name w:val="WW8Num81z0"/>
    <w:rsid w:val="005206CB"/>
    <w:rPr>
      <w:rFonts w:ascii="Symbol" w:hAnsi="Symbol"/>
    </w:rPr>
  </w:style>
  <w:style w:type="character" w:customStyle="1" w:styleId="WW8Num82z0">
    <w:name w:val="WW8Num82z0"/>
    <w:rsid w:val="005206CB"/>
    <w:rPr>
      <w:rFonts w:ascii="Symbol" w:hAnsi="Symbol"/>
    </w:rPr>
  </w:style>
  <w:style w:type="character" w:customStyle="1" w:styleId="WW8Num83z0">
    <w:name w:val="WW8Num83z0"/>
    <w:rsid w:val="005206CB"/>
    <w:rPr>
      <w:rFonts w:ascii="Symbol" w:hAnsi="Symbol"/>
    </w:rPr>
  </w:style>
  <w:style w:type="character" w:customStyle="1" w:styleId="WW8Num84z0">
    <w:name w:val="WW8Num84z0"/>
    <w:rsid w:val="005206CB"/>
    <w:rPr>
      <w:rFonts w:ascii="Symbol" w:hAnsi="Symbol"/>
    </w:rPr>
  </w:style>
  <w:style w:type="character" w:customStyle="1" w:styleId="WW8Num85z0">
    <w:name w:val="WW8Num85z0"/>
    <w:rsid w:val="005206CB"/>
    <w:rPr>
      <w:rFonts w:ascii="Symbol" w:hAnsi="Symbol"/>
    </w:rPr>
  </w:style>
  <w:style w:type="character" w:customStyle="1" w:styleId="WW8Num86z0">
    <w:name w:val="WW8Num86z0"/>
    <w:rsid w:val="005206CB"/>
    <w:rPr>
      <w:rFonts w:ascii="Symbol" w:hAnsi="Symbol"/>
    </w:rPr>
  </w:style>
  <w:style w:type="character" w:customStyle="1" w:styleId="WW8Num86z1">
    <w:name w:val="WW8Num86z1"/>
    <w:rsid w:val="005206CB"/>
    <w:rPr>
      <w:rFonts w:ascii="Courier New" w:hAnsi="Courier New"/>
    </w:rPr>
  </w:style>
  <w:style w:type="character" w:customStyle="1" w:styleId="WW8Num86z2">
    <w:name w:val="WW8Num86z2"/>
    <w:rsid w:val="005206CB"/>
    <w:rPr>
      <w:rFonts w:ascii="Wingdings" w:hAnsi="Wingdings"/>
    </w:rPr>
  </w:style>
  <w:style w:type="character" w:customStyle="1" w:styleId="WW8Num87z0">
    <w:name w:val="WW8Num87z0"/>
    <w:rsid w:val="005206CB"/>
    <w:rPr>
      <w:rFonts w:ascii="Symbol" w:hAnsi="Symbol"/>
    </w:rPr>
  </w:style>
  <w:style w:type="character" w:customStyle="1" w:styleId="WW8Num88z0">
    <w:name w:val="WW8Num88z0"/>
    <w:rsid w:val="005206CB"/>
    <w:rPr>
      <w:rFonts w:ascii="Symbol" w:hAnsi="Symbol"/>
    </w:rPr>
  </w:style>
  <w:style w:type="character" w:customStyle="1" w:styleId="WW8Num89z0">
    <w:name w:val="WW8Num89z0"/>
    <w:rsid w:val="005206CB"/>
    <w:rPr>
      <w:rFonts w:ascii="Symbol" w:hAnsi="Symbol"/>
    </w:rPr>
  </w:style>
  <w:style w:type="character" w:customStyle="1" w:styleId="WW8Num90z0">
    <w:name w:val="WW8Num90z0"/>
    <w:rsid w:val="005206CB"/>
    <w:rPr>
      <w:rFonts w:ascii="Symbol" w:hAnsi="Symbol"/>
    </w:rPr>
  </w:style>
  <w:style w:type="character" w:customStyle="1" w:styleId="WW8Num91z0">
    <w:name w:val="WW8Num91z0"/>
    <w:rsid w:val="005206CB"/>
    <w:rPr>
      <w:rFonts w:ascii="Symbol" w:hAnsi="Symbol"/>
    </w:rPr>
  </w:style>
  <w:style w:type="character" w:customStyle="1" w:styleId="WW8Num93z0">
    <w:name w:val="WW8Num93z0"/>
    <w:rsid w:val="005206CB"/>
    <w:rPr>
      <w:rFonts w:ascii="Symbol" w:hAnsi="Symbol"/>
    </w:rPr>
  </w:style>
  <w:style w:type="character" w:customStyle="1" w:styleId="WW8Num93z1">
    <w:name w:val="WW8Num93z1"/>
    <w:rsid w:val="005206CB"/>
    <w:rPr>
      <w:rFonts w:ascii="Courier New" w:hAnsi="Courier New"/>
    </w:rPr>
  </w:style>
  <w:style w:type="character" w:customStyle="1" w:styleId="WW8Num93z2">
    <w:name w:val="WW8Num93z2"/>
    <w:rsid w:val="005206CB"/>
    <w:rPr>
      <w:rFonts w:ascii="Wingdings" w:hAnsi="Wingdings"/>
    </w:rPr>
  </w:style>
  <w:style w:type="character" w:customStyle="1" w:styleId="WW8Num93z3">
    <w:name w:val="WW8Num93z3"/>
    <w:rsid w:val="005206CB"/>
    <w:rPr>
      <w:rFonts w:ascii="Symbol" w:hAnsi="Symbol"/>
    </w:rPr>
  </w:style>
  <w:style w:type="character" w:customStyle="1" w:styleId="WW8Num94z0">
    <w:name w:val="WW8Num94z0"/>
    <w:rsid w:val="005206CB"/>
    <w:rPr>
      <w:rFonts w:ascii="Symbol" w:hAnsi="Symbol"/>
    </w:rPr>
  </w:style>
  <w:style w:type="character" w:customStyle="1" w:styleId="WW8Num95z0">
    <w:name w:val="WW8Num95z0"/>
    <w:rsid w:val="005206CB"/>
    <w:rPr>
      <w:rFonts w:ascii="Symbol" w:hAnsi="Symbol"/>
    </w:rPr>
  </w:style>
  <w:style w:type="character" w:customStyle="1" w:styleId="WW8Num96z0">
    <w:name w:val="WW8Num96z0"/>
    <w:rsid w:val="005206CB"/>
    <w:rPr>
      <w:rFonts w:ascii="Symbol" w:hAnsi="Symbol"/>
    </w:rPr>
  </w:style>
  <w:style w:type="character" w:customStyle="1" w:styleId="WW8Num97z0">
    <w:name w:val="WW8Num97z0"/>
    <w:rsid w:val="005206CB"/>
    <w:rPr>
      <w:rFonts w:ascii="Symbol" w:hAnsi="Symbol"/>
    </w:rPr>
  </w:style>
  <w:style w:type="character" w:customStyle="1" w:styleId="WW8Num98z0">
    <w:name w:val="WW8Num98z0"/>
    <w:rsid w:val="005206CB"/>
    <w:rPr>
      <w:rFonts w:ascii="Symbol" w:hAnsi="Symbol"/>
    </w:rPr>
  </w:style>
  <w:style w:type="character" w:customStyle="1" w:styleId="WW8Num99z0">
    <w:name w:val="WW8Num99z0"/>
    <w:rsid w:val="005206CB"/>
    <w:rPr>
      <w:rFonts w:ascii="Symbol" w:hAnsi="Symbol"/>
    </w:rPr>
  </w:style>
  <w:style w:type="character" w:customStyle="1" w:styleId="WW8Num100z0">
    <w:name w:val="WW8Num100z0"/>
    <w:rsid w:val="005206CB"/>
    <w:rPr>
      <w:rFonts w:ascii="Symbol" w:hAnsi="Symbol"/>
    </w:rPr>
  </w:style>
  <w:style w:type="character" w:customStyle="1" w:styleId="WW8Num100z1">
    <w:name w:val="WW8Num100z1"/>
    <w:rsid w:val="005206CB"/>
    <w:rPr>
      <w:rFonts w:ascii="Courier New" w:hAnsi="Courier New"/>
    </w:rPr>
  </w:style>
  <w:style w:type="character" w:customStyle="1" w:styleId="WW8Num100z2">
    <w:name w:val="WW8Num100z2"/>
    <w:rsid w:val="005206CB"/>
    <w:rPr>
      <w:rFonts w:ascii="Wingdings" w:hAnsi="Wingdings"/>
    </w:rPr>
  </w:style>
  <w:style w:type="character" w:customStyle="1" w:styleId="WW8Num100z3">
    <w:name w:val="WW8Num100z3"/>
    <w:rsid w:val="005206CB"/>
    <w:rPr>
      <w:rFonts w:ascii="Symbol" w:hAnsi="Symbol"/>
    </w:rPr>
  </w:style>
  <w:style w:type="character" w:customStyle="1" w:styleId="WW8Num101z0">
    <w:name w:val="WW8Num101z0"/>
    <w:rsid w:val="005206CB"/>
    <w:rPr>
      <w:rFonts w:ascii="Symbol" w:hAnsi="Symbol"/>
    </w:rPr>
  </w:style>
  <w:style w:type="character" w:customStyle="1" w:styleId="WW8Num102z0">
    <w:name w:val="WW8Num102z0"/>
    <w:rsid w:val="005206CB"/>
    <w:rPr>
      <w:rFonts w:ascii="Symbol" w:hAnsi="Symbol"/>
    </w:rPr>
  </w:style>
  <w:style w:type="character" w:customStyle="1" w:styleId="WW8Num102z1">
    <w:name w:val="WW8Num102z1"/>
    <w:rsid w:val="005206CB"/>
    <w:rPr>
      <w:rFonts w:ascii="Courier New" w:hAnsi="Courier New"/>
    </w:rPr>
  </w:style>
  <w:style w:type="character" w:customStyle="1" w:styleId="WW8Num102z2">
    <w:name w:val="WW8Num102z2"/>
    <w:rsid w:val="005206CB"/>
    <w:rPr>
      <w:rFonts w:ascii="Wingdings" w:hAnsi="Wingdings"/>
    </w:rPr>
  </w:style>
  <w:style w:type="character" w:customStyle="1" w:styleId="WW8Num102z3">
    <w:name w:val="WW8Num102z3"/>
    <w:rsid w:val="005206CB"/>
    <w:rPr>
      <w:rFonts w:ascii="Symbol" w:hAnsi="Symbol"/>
    </w:rPr>
  </w:style>
  <w:style w:type="character" w:customStyle="1" w:styleId="WW8Num103z0">
    <w:name w:val="WW8Num103z0"/>
    <w:rsid w:val="005206CB"/>
    <w:rPr>
      <w:rFonts w:ascii="Symbol" w:hAnsi="Symbol"/>
    </w:rPr>
  </w:style>
  <w:style w:type="character" w:customStyle="1" w:styleId="WW8Num104z0">
    <w:name w:val="WW8Num104z0"/>
    <w:rsid w:val="005206CB"/>
    <w:rPr>
      <w:rFonts w:ascii="Symbol" w:hAnsi="Symbol"/>
    </w:rPr>
  </w:style>
  <w:style w:type="character" w:customStyle="1" w:styleId="WW8Num105z0">
    <w:name w:val="WW8Num105z0"/>
    <w:rsid w:val="005206CB"/>
    <w:rPr>
      <w:rFonts w:ascii="Symbol" w:hAnsi="Symbol"/>
    </w:rPr>
  </w:style>
  <w:style w:type="character" w:customStyle="1" w:styleId="WW8Num106z0">
    <w:name w:val="WW8Num106z0"/>
    <w:rsid w:val="005206CB"/>
    <w:rPr>
      <w:rFonts w:ascii="Symbol" w:hAnsi="Symbol"/>
    </w:rPr>
  </w:style>
  <w:style w:type="character" w:customStyle="1" w:styleId="WW8Num107z0">
    <w:name w:val="WW8Num107z0"/>
    <w:rsid w:val="005206CB"/>
    <w:rPr>
      <w:rFonts w:ascii="Symbol" w:hAnsi="Symbol"/>
    </w:rPr>
  </w:style>
  <w:style w:type="character" w:customStyle="1" w:styleId="WW8Num108z0">
    <w:name w:val="WW8Num108z0"/>
    <w:rsid w:val="005206CB"/>
    <w:rPr>
      <w:rFonts w:ascii="Symbol" w:hAnsi="Symbol"/>
    </w:rPr>
  </w:style>
  <w:style w:type="character" w:customStyle="1" w:styleId="WW8Num109z0">
    <w:name w:val="WW8Num109z0"/>
    <w:rsid w:val="005206CB"/>
    <w:rPr>
      <w:rFonts w:ascii="Symbol" w:hAnsi="Symbol"/>
    </w:rPr>
  </w:style>
  <w:style w:type="character" w:customStyle="1" w:styleId="WW8Num110z0">
    <w:name w:val="WW8Num110z0"/>
    <w:rsid w:val="005206CB"/>
    <w:rPr>
      <w:rFonts w:ascii="Symbol" w:hAnsi="Symbol"/>
    </w:rPr>
  </w:style>
  <w:style w:type="character" w:customStyle="1" w:styleId="WW8Num111z0">
    <w:name w:val="WW8Num111z0"/>
    <w:rsid w:val="005206CB"/>
    <w:rPr>
      <w:rFonts w:ascii="Symbol" w:hAnsi="Symbol"/>
    </w:rPr>
  </w:style>
  <w:style w:type="character" w:customStyle="1" w:styleId="WW8Num112z0">
    <w:name w:val="WW8Num112z0"/>
    <w:rsid w:val="005206CB"/>
    <w:rPr>
      <w:rFonts w:ascii="Symbol" w:hAnsi="Symbol"/>
    </w:rPr>
  </w:style>
  <w:style w:type="character" w:customStyle="1" w:styleId="WW8Num113z0">
    <w:name w:val="WW8Num113z0"/>
    <w:rsid w:val="005206CB"/>
    <w:rPr>
      <w:i/>
    </w:rPr>
  </w:style>
  <w:style w:type="character" w:customStyle="1" w:styleId="WW8Num114z0">
    <w:name w:val="WW8Num114z0"/>
    <w:rsid w:val="005206CB"/>
    <w:rPr>
      <w:rFonts w:ascii="Symbol" w:hAnsi="Symbol"/>
    </w:rPr>
  </w:style>
  <w:style w:type="character" w:customStyle="1" w:styleId="WW8Num115z0">
    <w:name w:val="WW8Num115z0"/>
    <w:rsid w:val="005206CB"/>
    <w:rPr>
      <w:rFonts w:ascii="Symbol" w:hAnsi="Symbol"/>
    </w:rPr>
  </w:style>
  <w:style w:type="character" w:customStyle="1" w:styleId="WW8Num116z0">
    <w:name w:val="WW8Num116z0"/>
    <w:rsid w:val="005206CB"/>
    <w:rPr>
      <w:rFonts w:ascii="Symbol" w:hAnsi="Symbol"/>
    </w:rPr>
  </w:style>
  <w:style w:type="character" w:customStyle="1" w:styleId="WW8Num117z0">
    <w:name w:val="WW8Num117z0"/>
    <w:rsid w:val="005206CB"/>
    <w:rPr>
      <w:rFonts w:ascii="Symbol" w:hAnsi="Symbol"/>
    </w:rPr>
  </w:style>
  <w:style w:type="character" w:customStyle="1" w:styleId="WW8Num118z0">
    <w:name w:val="WW8Num118z0"/>
    <w:rsid w:val="005206CB"/>
    <w:rPr>
      <w:rFonts w:ascii="Symbol" w:hAnsi="Symbol"/>
    </w:rPr>
  </w:style>
  <w:style w:type="character" w:customStyle="1" w:styleId="WW8Num119z0">
    <w:name w:val="WW8Num119z0"/>
    <w:rsid w:val="005206CB"/>
    <w:rPr>
      <w:rFonts w:ascii="Symbol" w:hAnsi="Symbol"/>
    </w:rPr>
  </w:style>
  <w:style w:type="character" w:customStyle="1" w:styleId="WW8Num119z1">
    <w:name w:val="WW8Num119z1"/>
    <w:rsid w:val="005206CB"/>
    <w:rPr>
      <w:rFonts w:ascii="Courier New" w:hAnsi="Courier New"/>
    </w:rPr>
  </w:style>
  <w:style w:type="character" w:customStyle="1" w:styleId="WW8Num119z2">
    <w:name w:val="WW8Num119z2"/>
    <w:rsid w:val="005206CB"/>
    <w:rPr>
      <w:rFonts w:ascii="Wingdings" w:hAnsi="Wingdings"/>
    </w:rPr>
  </w:style>
  <w:style w:type="character" w:customStyle="1" w:styleId="WW8Num120z0">
    <w:name w:val="WW8Num120z0"/>
    <w:rsid w:val="005206CB"/>
    <w:rPr>
      <w:rFonts w:ascii="Symbol" w:hAnsi="Symbol"/>
    </w:rPr>
  </w:style>
  <w:style w:type="character" w:customStyle="1" w:styleId="WW8Num121z0">
    <w:name w:val="WW8Num121z0"/>
    <w:rsid w:val="005206CB"/>
    <w:rPr>
      <w:rFonts w:ascii="Symbol" w:hAnsi="Symbol"/>
    </w:rPr>
  </w:style>
  <w:style w:type="character" w:customStyle="1" w:styleId="WW8Num122z0">
    <w:name w:val="WW8Num122z0"/>
    <w:rsid w:val="005206CB"/>
    <w:rPr>
      <w:rFonts w:ascii="Symbol" w:hAnsi="Symbol"/>
    </w:rPr>
  </w:style>
  <w:style w:type="character" w:customStyle="1" w:styleId="WW8Num123z0">
    <w:name w:val="WW8Num123z0"/>
    <w:rsid w:val="005206CB"/>
    <w:rPr>
      <w:rFonts w:ascii="Symbol" w:hAnsi="Symbol"/>
    </w:rPr>
  </w:style>
  <w:style w:type="character" w:customStyle="1" w:styleId="WW8Num124z0">
    <w:name w:val="WW8Num124z0"/>
    <w:rsid w:val="005206CB"/>
    <w:rPr>
      <w:rFonts w:ascii="Symbol" w:hAnsi="Symbol"/>
    </w:rPr>
  </w:style>
  <w:style w:type="character" w:customStyle="1" w:styleId="WW8Num124z1">
    <w:name w:val="WW8Num124z1"/>
    <w:rsid w:val="005206CB"/>
    <w:rPr>
      <w:rFonts w:ascii="Times New Roman" w:hAnsi="Times New Roman"/>
    </w:rPr>
  </w:style>
  <w:style w:type="character" w:customStyle="1" w:styleId="WW8Num124z2">
    <w:name w:val="WW8Num124z2"/>
    <w:rsid w:val="005206CB"/>
    <w:rPr>
      <w:rFonts w:ascii="Wingdings" w:hAnsi="Wingdings"/>
    </w:rPr>
  </w:style>
  <w:style w:type="character" w:customStyle="1" w:styleId="WW8Num124z3">
    <w:name w:val="WW8Num124z3"/>
    <w:rsid w:val="005206CB"/>
    <w:rPr>
      <w:rFonts w:ascii="Symbol" w:hAnsi="Symbol"/>
    </w:rPr>
  </w:style>
  <w:style w:type="character" w:customStyle="1" w:styleId="WW8Num124z4">
    <w:name w:val="WW8Num124z4"/>
    <w:rsid w:val="005206CB"/>
    <w:rPr>
      <w:rFonts w:ascii="Courier New" w:hAnsi="Courier New"/>
    </w:rPr>
  </w:style>
  <w:style w:type="character" w:customStyle="1" w:styleId="WW8Num125z0">
    <w:name w:val="WW8Num125z0"/>
    <w:rsid w:val="005206CB"/>
    <w:rPr>
      <w:rFonts w:ascii="Symbol" w:hAnsi="Symbol"/>
    </w:rPr>
  </w:style>
  <w:style w:type="character" w:customStyle="1" w:styleId="WW8Num126z0">
    <w:name w:val="WW8Num126z0"/>
    <w:rsid w:val="005206CB"/>
    <w:rPr>
      <w:rFonts w:ascii="Symbol" w:hAnsi="Symbol"/>
    </w:rPr>
  </w:style>
  <w:style w:type="character" w:customStyle="1" w:styleId="WW8Num127z0">
    <w:name w:val="WW8Num127z0"/>
    <w:rsid w:val="005206CB"/>
    <w:rPr>
      <w:rFonts w:ascii="Symbol" w:hAnsi="Symbol"/>
    </w:rPr>
  </w:style>
  <w:style w:type="character" w:customStyle="1" w:styleId="WW8Num128z0">
    <w:name w:val="WW8Num128z0"/>
    <w:rsid w:val="005206CB"/>
    <w:rPr>
      <w:rFonts w:ascii="Symbol" w:hAnsi="Symbol"/>
    </w:rPr>
  </w:style>
  <w:style w:type="character" w:customStyle="1" w:styleId="WW8Num129z0">
    <w:name w:val="WW8Num129z0"/>
    <w:rsid w:val="005206CB"/>
    <w:rPr>
      <w:rFonts w:ascii="Symbol" w:hAnsi="Symbol"/>
    </w:rPr>
  </w:style>
  <w:style w:type="character" w:customStyle="1" w:styleId="WW8Num131z0">
    <w:name w:val="WW8Num131z0"/>
    <w:rsid w:val="005206CB"/>
    <w:rPr>
      <w:rFonts w:ascii="Symbol" w:hAnsi="Symbol"/>
    </w:rPr>
  </w:style>
  <w:style w:type="character" w:customStyle="1" w:styleId="WW8Num132z0">
    <w:name w:val="WW8Num132z0"/>
    <w:rsid w:val="005206CB"/>
    <w:rPr>
      <w:rFonts w:ascii="Symbol" w:hAnsi="Symbol"/>
    </w:rPr>
  </w:style>
  <w:style w:type="character" w:customStyle="1" w:styleId="WW8Num132z1">
    <w:name w:val="WW8Num132z1"/>
    <w:rsid w:val="005206CB"/>
    <w:rPr>
      <w:rFonts w:ascii="Courier New" w:hAnsi="Courier New"/>
    </w:rPr>
  </w:style>
  <w:style w:type="character" w:customStyle="1" w:styleId="WW8Num132z2">
    <w:name w:val="WW8Num132z2"/>
    <w:rsid w:val="005206CB"/>
    <w:rPr>
      <w:rFonts w:ascii="Wingdings" w:hAnsi="Wingdings"/>
    </w:rPr>
  </w:style>
  <w:style w:type="character" w:customStyle="1" w:styleId="WW8Num132z3">
    <w:name w:val="WW8Num132z3"/>
    <w:rsid w:val="005206CB"/>
    <w:rPr>
      <w:rFonts w:ascii="Symbol" w:hAnsi="Symbol"/>
    </w:rPr>
  </w:style>
  <w:style w:type="character" w:customStyle="1" w:styleId="WW8Num133z0">
    <w:name w:val="WW8Num133z0"/>
    <w:rsid w:val="005206CB"/>
    <w:rPr>
      <w:rFonts w:ascii="Symbol" w:hAnsi="Symbol"/>
    </w:rPr>
  </w:style>
  <w:style w:type="character" w:customStyle="1" w:styleId="WW8Num134z0">
    <w:name w:val="WW8Num134z0"/>
    <w:rsid w:val="005206CB"/>
    <w:rPr>
      <w:rFonts w:ascii="Symbol" w:hAnsi="Symbol"/>
    </w:rPr>
  </w:style>
  <w:style w:type="character" w:customStyle="1" w:styleId="WW8Num135z0">
    <w:name w:val="WW8Num135z0"/>
    <w:rsid w:val="005206CB"/>
    <w:rPr>
      <w:rFonts w:ascii="Symbol" w:hAnsi="Symbol"/>
    </w:rPr>
  </w:style>
  <w:style w:type="character" w:customStyle="1" w:styleId="WW8Num136z0">
    <w:name w:val="WW8Num136z0"/>
    <w:rsid w:val="005206CB"/>
    <w:rPr>
      <w:rFonts w:ascii="Symbol" w:hAnsi="Symbol"/>
    </w:rPr>
  </w:style>
  <w:style w:type="character" w:customStyle="1" w:styleId="WW8Num137z0">
    <w:name w:val="WW8Num137z0"/>
    <w:rsid w:val="005206CB"/>
    <w:rPr>
      <w:rFonts w:ascii="Symbol" w:hAnsi="Symbol"/>
    </w:rPr>
  </w:style>
  <w:style w:type="character" w:customStyle="1" w:styleId="WW8Num138z0">
    <w:name w:val="WW8Num138z0"/>
    <w:rsid w:val="005206CB"/>
    <w:rPr>
      <w:rFonts w:ascii="Symbol" w:hAnsi="Symbol"/>
    </w:rPr>
  </w:style>
  <w:style w:type="character" w:customStyle="1" w:styleId="WW8Num139z0">
    <w:name w:val="WW8Num139z0"/>
    <w:rsid w:val="005206CB"/>
    <w:rPr>
      <w:rFonts w:ascii="Symbol" w:hAnsi="Symbol"/>
    </w:rPr>
  </w:style>
  <w:style w:type="character" w:customStyle="1" w:styleId="WW8Num139z1">
    <w:name w:val="WW8Num139z1"/>
    <w:rsid w:val="005206CB"/>
    <w:rPr>
      <w:rFonts w:ascii="Courier New" w:hAnsi="Courier New"/>
    </w:rPr>
  </w:style>
  <w:style w:type="character" w:customStyle="1" w:styleId="WW8Num139z2">
    <w:name w:val="WW8Num139z2"/>
    <w:rsid w:val="005206CB"/>
    <w:rPr>
      <w:rFonts w:ascii="Wingdings" w:hAnsi="Wingdings"/>
    </w:rPr>
  </w:style>
  <w:style w:type="character" w:customStyle="1" w:styleId="WW8Num139z3">
    <w:name w:val="WW8Num139z3"/>
    <w:rsid w:val="005206CB"/>
    <w:rPr>
      <w:rFonts w:ascii="Symbol" w:hAnsi="Symbol"/>
    </w:rPr>
  </w:style>
  <w:style w:type="character" w:customStyle="1" w:styleId="WW8Num140z0">
    <w:name w:val="WW8Num140z0"/>
    <w:rsid w:val="005206CB"/>
    <w:rPr>
      <w:rFonts w:ascii="Symbol" w:hAnsi="Symbol"/>
    </w:rPr>
  </w:style>
  <w:style w:type="character" w:customStyle="1" w:styleId="WW8Num141z0">
    <w:name w:val="WW8Num141z0"/>
    <w:rsid w:val="005206CB"/>
    <w:rPr>
      <w:rFonts w:ascii="Symbol" w:hAnsi="Symbol"/>
    </w:rPr>
  </w:style>
  <w:style w:type="character" w:customStyle="1" w:styleId="WW8Num142z0">
    <w:name w:val="WW8Num142z0"/>
    <w:rsid w:val="005206CB"/>
    <w:rPr>
      <w:rFonts w:ascii="Symbol" w:hAnsi="Symbol"/>
    </w:rPr>
  </w:style>
  <w:style w:type="character" w:customStyle="1" w:styleId="WW8Num143z0">
    <w:name w:val="WW8Num143z0"/>
    <w:rsid w:val="005206CB"/>
    <w:rPr>
      <w:rFonts w:ascii="Symbol" w:hAnsi="Symbol"/>
    </w:rPr>
  </w:style>
  <w:style w:type="character" w:customStyle="1" w:styleId="WW8Num144z0">
    <w:name w:val="WW8Num144z0"/>
    <w:rsid w:val="005206CB"/>
    <w:rPr>
      <w:rFonts w:ascii="Symbol" w:hAnsi="Symbol"/>
    </w:rPr>
  </w:style>
  <w:style w:type="character" w:customStyle="1" w:styleId="WW8Num145z0">
    <w:name w:val="WW8Num145z0"/>
    <w:rsid w:val="005206CB"/>
    <w:rPr>
      <w:rFonts w:ascii="Symbol" w:hAnsi="Symbol"/>
    </w:rPr>
  </w:style>
  <w:style w:type="character" w:customStyle="1" w:styleId="WW8Num145z1">
    <w:name w:val="WW8Num145z1"/>
    <w:rsid w:val="005206CB"/>
    <w:rPr>
      <w:rFonts w:ascii="Courier New" w:hAnsi="Courier New"/>
    </w:rPr>
  </w:style>
  <w:style w:type="character" w:customStyle="1" w:styleId="WW8Num145z2">
    <w:name w:val="WW8Num145z2"/>
    <w:rsid w:val="005206CB"/>
    <w:rPr>
      <w:rFonts w:ascii="Wingdings" w:hAnsi="Wingdings"/>
    </w:rPr>
  </w:style>
  <w:style w:type="character" w:customStyle="1" w:styleId="WW8Num146z0">
    <w:name w:val="WW8Num146z0"/>
    <w:rsid w:val="005206CB"/>
    <w:rPr>
      <w:rFonts w:ascii="Symbol" w:hAnsi="Symbol"/>
    </w:rPr>
  </w:style>
  <w:style w:type="character" w:customStyle="1" w:styleId="WW8Num147z0">
    <w:name w:val="WW8Num147z0"/>
    <w:rsid w:val="005206CB"/>
    <w:rPr>
      <w:rFonts w:ascii="Symbol" w:hAnsi="Symbol"/>
    </w:rPr>
  </w:style>
  <w:style w:type="character" w:customStyle="1" w:styleId="WW8Num148z0">
    <w:name w:val="WW8Num148z0"/>
    <w:rsid w:val="005206CB"/>
    <w:rPr>
      <w:rFonts w:ascii="Symbol" w:hAnsi="Symbol"/>
    </w:rPr>
  </w:style>
  <w:style w:type="character" w:customStyle="1" w:styleId="WW8Num149z0">
    <w:name w:val="WW8Num149z0"/>
    <w:rsid w:val="005206CB"/>
    <w:rPr>
      <w:rFonts w:ascii="Symbol" w:hAnsi="Symbol"/>
    </w:rPr>
  </w:style>
  <w:style w:type="character" w:customStyle="1" w:styleId="WW8Num149z1">
    <w:name w:val="WW8Num149z1"/>
    <w:rsid w:val="005206CB"/>
    <w:rPr>
      <w:rFonts w:ascii="Courier New" w:hAnsi="Courier New"/>
    </w:rPr>
  </w:style>
  <w:style w:type="character" w:customStyle="1" w:styleId="WW8Num149z2">
    <w:name w:val="WW8Num149z2"/>
    <w:rsid w:val="005206CB"/>
    <w:rPr>
      <w:rFonts w:ascii="Wingdings" w:hAnsi="Wingdings"/>
    </w:rPr>
  </w:style>
  <w:style w:type="character" w:customStyle="1" w:styleId="WW8Num149z3">
    <w:name w:val="WW8Num149z3"/>
    <w:rsid w:val="005206CB"/>
    <w:rPr>
      <w:rFonts w:ascii="Symbol" w:hAnsi="Symbol"/>
    </w:rPr>
  </w:style>
  <w:style w:type="character" w:customStyle="1" w:styleId="WW8Num150z0">
    <w:name w:val="WW8Num150z0"/>
    <w:rsid w:val="005206CB"/>
    <w:rPr>
      <w:rFonts w:ascii="Symbol" w:hAnsi="Symbol"/>
    </w:rPr>
  </w:style>
  <w:style w:type="character" w:customStyle="1" w:styleId="WW8Num150z1">
    <w:name w:val="WW8Num150z1"/>
    <w:rsid w:val="005206CB"/>
    <w:rPr>
      <w:rFonts w:ascii="Courier New" w:hAnsi="Courier New"/>
    </w:rPr>
  </w:style>
  <w:style w:type="character" w:customStyle="1" w:styleId="WW8Num150z2">
    <w:name w:val="WW8Num150z2"/>
    <w:rsid w:val="005206CB"/>
    <w:rPr>
      <w:rFonts w:ascii="Wingdings" w:hAnsi="Wingdings"/>
    </w:rPr>
  </w:style>
  <w:style w:type="character" w:customStyle="1" w:styleId="WW8Num150z3">
    <w:name w:val="WW8Num150z3"/>
    <w:rsid w:val="005206CB"/>
    <w:rPr>
      <w:rFonts w:ascii="Symbol" w:hAnsi="Symbol"/>
    </w:rPr>
  </w:style>
  <w:style w:type="character" w:customStyle="1" w:styleId="WW8Num151z0">
    <w:name w:val="WW8Num151z0"/>
    <w:rsid w:val="005206CB"/>
    <w:rPr>
      <w:rFonts w:ascii="Symbol" w:hAnsi="Symbol"/>
    </w:rPr>
  </w:style>
  <w:style w:type="character" w:customStyle="1" w:styleId="WW8Num152z0">
    <w:name w:val="WW8Num152z0"/>
    <w:rsid w:val="005206CB"/>
    <w:rPr>
      <w:rFonts w:ascii="Symbol" w:hAnsi="Symbol"/>
    </w:rPr>
  </w:style>
  <w:style w:type="character" w:customStyle="1" w:styleId="WW8Num153z0">
    <w:name w:val="WW8Num153z0"/>
    <w:rsid w:val="005206CB"/>
    <w:rPr>
      <w:rFonts w:ascii="Symbol" w:hAnsi="Symbol"/>
    </w:rPr>
  </w:style>
  <w:style w:type="character" w:customStyle="1" w:styleId="WW8Num154z0">
    <w:name w:val="WW8Num154z0"/>
    <w:rsid w:val="005206CB"/>
    <w:rPr>
      <w:rFonts w:ascii="Symbol" w:hAnsi="Symbol"/>
    </w:rPr>
  </w:style>
  <w:style w:type="character" w:customStyle="1" w:styleId="WW8Num155z0">
    <w:name w:val="WW8Num155z0"/>
    <w:rsid w:val="005206CB"/>
    <w:rPr>
      <w:rFonts w:ascii="Symbol" w:hAnsi="Symbol"/>
    </w:rPr>
  </w:style>
  <w:style w:type="character" w:customStyle="1" w:styleId="WW8Num156z0">
    <w:name w:val="WW8Num156z0"/>
    <w:rsid w:val="005206CB"/>
    <w:rPr>
      <w:rFonts w:ascii="Symbol" w:hAnsi="Symbol"/>
    </w:rPr>
  </w:style>
  <w:style w:type="character" w:customStyle="1" w:styleId="WW8Num157z0">
    <w:name w:val="WW8Num157z0"/>
    <w:rsid w:val="005206CB"/>
    <w:rPr>
      <w:rFonts w:ascii="Symbol" w:hAnsi="Symbol"/>
    </w:rPr>
  </w:style>
  <w:style w:type="character" w:customStyle="1" w:styleId="WW8Num157z1">
    <w:name w:val="WW8Num157z1"/>
    <w:rsid w:val="005206CB"/>
    <w:rPr>
      <w:rFonts w:ascii="Courier New" w:hAnsi="Courier New"/>
    </w:rPr>
  </w:style>
  <w:style w:type="character" w:customStyle="1" w:styleId="WW8Num157z2">
    <w:name w:val="WW8Num157z2"/>
    <w:rsid w:val="005206CB"/>
    <w:rPr>
      <w:rFonts w:ascii="Wingdings" w:hAnsi="Wingdings"/>
    </w:rPr>
  </w:style>
  <w:style w:type="character" w:customStyle="1" w:styleId="WW8Num157z3">
    <w:name w:val="WW8Num157z3"/>
    <w:rsid w:val="005206CB"/>
    <w:rPr>
      <w:rFonts w:ascii="Symbol" w:hAnsi="Symbol"/>
    </w:rPr>
  </w:style>
  <w:style w:type="character" w:customStyle="1" w:styleId="WW8Num158z0">
    <w:name w:val="WW8Num158z0"/>
    <w:rsid w:val="005206CB"/>
    <w:rPr>
      <w:i/>
    </w:rPr>
  </w:style>
  <w:style w:type="character" w:customStyle="1" w:styleId="WW8Num159z0">
    <w:name w:val="WW8Num159z0"/>
    <w:rsid w:val="005206CB"/>
    <w:rPr>
      <w:rFonts w:ascii="Symbol" w:hAnsi="Symbol"/>
    </w:rPr>
  </w:style>
  <w:style w:type="character" w:customStyle="1" w:styleId="WW8Num160z0">
    <w:name w:val="WW8Num160z0"/>
    <w:rsid w:val="005206CB"/>
    <w:rPr>
      <w:rFonts w:ascii="Symbol" w:hAnsi="Symbol"/>
    </w:rPr>
  </w:style>
  <w:style w:type="character" w:customStyle="1" w:styleId="WW8Num161z0">
    <w:name w:val="WW8Num161z0"/>
    <w:rsid w:val="005206CB"/>
    <w:rPr>
      <w:rFonts w:ascii="Symbol" w:hAnsi="Symbol"/>
    </w:rPr>
  </w:style>
  <w:style w:type="character" w:customStyle="1" w:styleId="WW8Num162z0">
    <w:name w:val="WW8Num162z0"/>
    <w:rsid w:val="005206CB"/>
    <w:rPr>
      <w:rFonts w:ascii="Symbol" w:hAnsi="Symbol"/>
    </w:rPr>
  </w:style>
  <w:style w:type="character" w:customStyle="1" w:styleId="WW8Num163z0">
    <w:name w:val="WW8Num163z0"/>
    <w:rsid w:val="005206CB"/>
    <w:rPr>
      <w:rFonts w:ascii="Symbol" w:hAnsi="Symbol"/>
    </w:rPr>
  </w:style>
  <w:style w:type="character" w:customStyle="1" w:styleId="WW8Num164z0">
    <w:name w:val="WW8Num164z0"/>
    <w:rsid w:val="005206CB"/>
    <w:rPr>
      <w:rFonts w:ascii="Symbol" w:hAnsi="Symbol"/>
    </w:rPr>
  </w:style>
  <w:style w:type="character" w:customStyle="1" w:styleId="WW8Num164z1">
    <w:name w:val="WW8Num164z1"/>
    <w:rsid w:val="005206CB"/>
    <w:rPr>
      <w:rFonts w:ascii="Courier New" w:hAnsi="Courier New"/>
    </w:rPr>
  </w:style>
  <w:style w:type="character" w:customStyle="1" w:styleId="WW8Num164z2">
    <w:name w:val="WW8Num164z2"/>
    <w:rsid w:val="005206CB"/>
    <w:rPr>
      <w:rFonts w:ascii="Wingdings" w:hAnsi="Wingdings"/>
    </w:rPr>
  </w:style>
  <w:style w:type="character" w:customStyle="1" w:styleId="WW8Num164z3">
    <w:name w:val="WW8Num164z3"/>
    <w:rsid w:val="005206CB"/>
    <w:rPr>
      <w:rFonts w:ascii="Symbol" w:hAnsi="Symbol"/>
    </w:rPr>
  </w:style>
  <w:style w:type="character" w:customStyle="1" w:styleId="WW8Num165z0">
    <w:name w:val="WW8Num165z0"/>
    <w:rsid w:val="005206CB"/>
    <w:rPr>
      <w:rFonts w:ascii="Symbol" w:hAnsi="Symbol"/>
    </w:rPr>
  </w:style>
  <w:style w:type="character" w:customStyle="1" w:styleId="WW8Num166z0">
    <w:name w:val="WW8Num166z0"/>
    <w:rsid w:val="005206CB"/>
    <w:rPr>
      <w:rFonts w:ascii="Symbol" w:hAnsi="Symbol"/>
    </w:rPr>
  </w:style>
  <w:style w:type="character" w:customStyle="1" w:styleId="WW8Num167z0">
    <w:name w:val="WW8Num167z0"/>
    <w:rsid w:val="005206CB"/>
    <w:rPr>
      <w:rFonts w:ascii="Symbol" w:hAnsi="Symbol"/>
    </w:rPr>
  </w:style>
  <w:style w:type="character" w:customStyle="1" w:styleId="WW8Num168z0">
    <w:name w:val="WW8Num168z0"/>
    <w:rsid w:val="005206CB"/>
    <w:rPr>
      <w:rFonts w:ascii="Symbol" w:hAnsi="Symbol"/>
    </w:rPr>
  </w:style>
  <w:style w:type="character" w:customStyle="1" w:styleId="WW8Num168z1">
    <w:name w:val="WW8Num168z1"/>
    <w:rsid w:val="005206CB"/>
    <w:rPr>
      <w:rFonts w:ascii="Courier New" w:hAnsi="Courier New"/>
    </w:rPr>
  </w:style>
  <w:style w:type="character" w:customStyle="1" w:styleId="WW8Num168z2">
    <w:name w:val="WW8Num168z2"/>
    <w:rsid w:val="005206CB"/>
    <w:rPr>
      <w:rFonts w:ascii="Wingdings" w:hAnsi="Wingdings"/>
    </w:rPr>
  </w:style>
  <w:style w:type="character" w:customStyle="1" w:styleId="WW8Num168z3">
    <w:name w:val="WW8Num168z3"/>
    <w:rsid w:val="005206CB"/>
    <w:rPr>
      <w:rFonts w:ascii="Symbol" w:hAnsi="Symbol"/>
    </w:rPr>
  </w:style>
  <w:style w:type="character" w:customStyle="1" w:styleId="WW8Num169z0">
    <w:name w:val="WW8Num169z0"/>
    <w:rsid w:val="005206CB"/>
    <w:rPr>
      <w:rFonts w:ascii="Symbol" w:hAnsi="Symbol"/>
    </w:rPr>
  </w:style>
  <w:style w:type="character" w:customStyle="1" w:styleId="WW8Num170z0">
    <w:name w:val="WW8Num170z0"/>
    <w:rsid w:val="005206CB"/>
    <w:rPr>
      <w:rFonts w:ascii="Symbol" w:hAnsi="Symbol"/>
    </w:rPr>
  </w:style>
  <w:style w:type="character" w:customStyle="1" w:styleId="WW8Num171z0">
    <w:name w:val="WW8Num171z0"/>
    <w:rsid w:val="005206CB"/>
    <w:rPr>
      <w:rFonts w:ascii="Symbol" w:hAnsi="Symbol"/>
    </w:rPr>
  </w:style>
  <w:style w:type="character" w:customStyle="1" w:styleId="WW8Num172z0">
    <w:name w:val="WW8Num172z0"/>
    <w:rsid w:val="005206CB"/>
    <w:rPr>
      <w:rFonts w:ascii="Symbol" w:hAnsi="Symbol"/>
    </w:rPr>
  </w:style>
  <w:style w:type="character" w:customStyle="1" w:styleId="WW8Num172z1">
    <w:name w:val="WW8Num172z1"/>
    <w:rsid w:val="005206CB"/>
    <w:rPr>
      <w:rFonts w:ascii="Courier New" w:hAnsi="Courier New"/>
    </w:rPr>
  </w:style>
  <w:style w:type="character" w:customStyle="1" w:styleId="WW8Num172z2">
    <w:name w:val="WW8Num172z2"/>
    <w:rsid w:val="005206CB"/>
    <w:rPr>
      <w:rFonts w:ascii="Wingdings" w:hAnsi="Wingdings"/>
    </w:rPr>
  </w:style>
  <w:style w:type="character" w:customStyle="1" w:styleId="WW8Num172z3">
    <w:name w:val="WW8Num172z3"/>
    <w:rsid w:val="005206CB"/>
    <w:rPr>
      <w:rFonts w:ascii="Symbol" w:hAnsi="Symbol"/>
    </w:rPr>
  </w:style>
  <w:style w:type="character" w:customStyle="1" w:styleId="WW8Num173z0">
    <w:name w:val="WW8Num173z0"/>
    <w:rsid w:val="005206CB"/>
    <w:rPr>
      <w:rFonts w:ascii="Symbol" w:hAnsi="Symbol"/>
    </w:rPr>
  </w:style>
  <w:style w:type="character" w:customStyle="1" w:styleId="WW8Num174z0">
    <w:name w:val="WW8Num174z0"/>
    <w:rsid w:val="005206CB"/>
    <w:rPr>
      <w:rFonts w:ascii="Symbol" w:hAnsi="Symbol"/>
    </w:rPr>
  </w:style>
  <w:style w:type="character" w:customStyle="1" w:styleId="WW8Num174z1">
    <w:name w:val="WW8Num174z1"/>
    <w:rsid w:val="005206CB"/>
    <w:rPr>
      <w:rFonts w:ascii="Courier New" w:hAnsi="Courier New"/>
    </w:rPr>
  </w:style>
  <w:style w:type="character" w:customStyle="1" w:styleId="WW8Num174z2">
    <w:name w:val="WW8Num174z2"/>
    <w:rsid w:val="005206CB"/>
    <w:rPr>
      <w:rFonts w:ascii="Wingdings" w:hAnsi="Wingdings"/>
    </w:rPr>
  </w:style>
  <w:style w:type="character" w:customStyle="1" w:styleId="WW8Num174z3">
    <w:name w:val="WW8Num174z3"/>
    <w:rsid w:val="005206CB"/>
    <w:rPr>
      <w:rFonts w:ascii="Symbol" w:hAnsi="Symbol"/>
    </w:rPr>
  </w:style>
  <w:style w:type="character" w:customStyle="1" w:styleId="WW8Num175z0">
    <w:name w:val="WW8Num175z0"/>
    <w:rsid w:val="005206CB"/>
    <w:rPr>
      <w:rFonts w:ascii="Symbol" w:hAnsi="Symbol"/>
    </w:rPr>
  </w:style>
  <w:style w:type="character" w:customStyle="1" w:styleId="WW8Num176z0">
    <w:name w:val="WW8Num176z0"/>
    <w:rsid w:val="005206CB"/>
    <w:rPr>
      <w:rFonts w:ascii="Symbol" w:hAnsi="Symbol"/>
    </w:rPr>
  </w:style>
  <w:style w:type="character" w:customStyle="1" w:styleId="WW8Num176z1">
    <w:name w:val="WW8Num176z1"/>
    <w:rsid w:val="005206CB"/>
    <w:rPr>
      <w:rFonts w:ascii="Courier New" w:hAnsi="Courier New"/>
    </w:rPr>
  </w:style>
  <w:style w:type="character" w:customStyle="1" w:styleId="WW8Num176z2">
    <w:name w:val="WW8Num176z2"/>
    <w:rsid w:val="005206CB"/>
    <w:rPr>
      <w:rFonts w:ascii="Wingdings" w:hAnsi="Wingdings"/>
    </w:rPr>
  </w:style>
  <w:style w:type="character" w:customStyle="1" w:styleId="WW8Num177z0">
    <w:name w:val="WW8Num177z0"/>
    <w:rsid w:val="005206CB"/>
    <w:rPr>
      <w:rFonts w:ascii="Symbol" w:hAnsi="Symbol"/>
    </w:rPr>
  </w:style>
  <w:style w:type="character" w:customStyle="1" w:styleId="WW8Num178z0">
    <w:name w:val="WW8Num178z0"/>
    <w:rsid w:val="005206CB"/>
    <w:rPr>
      <w:rFonts w:ascii="Symbol" w:hAnsi="Symbol"/>
    </w:rPr>
  </w:style>
  <w:style w:type="character" w:customStyle="1" w:styleId="WW8Num178z1">
    <w:name w:val="WW8Num178z1"/>
    <w:rsid w:val="005206CB"/>
    <w:rPr>
      <w:rFonts w:ascii="Courier New" w:hAnsi="Courier New"/>
    </w:rPr>
  </w:style>
  <w:style w:type="character" w:customStyle="1" w:styleId="WW8Num178z2">
    <w:name w:val="WW8Num178z2"/>
    <w:rsid w:val="005206CB"/>
    <w:rPr>
      <w:rFonts w:ascii="Wingdings" w:hAnsi="Wingdings"/>
    </w:rPr>
  </w:style>
  <w:style w:type="character" w:customStyle="1" w:styleId="WW8Num178z3">
    <w:name w:val="WW8Num178z3"/>
    <w:rsid w:val="005206CB"/>
    <w:rPr>
      <w:rFonts w:ascii="Symbol" w:hAnsi="Symbol"/>
    </w:rPr>
  </w:style>
  <w:style w:type="character" w:customStyle="1" w:styleId="WW8Num179z0">
    <w:name w:val="WW8Num179z0"/>
    <w:rsid w:val="005206CB"/>
    <w:rPr>
      <w:rFonts w:ascii="Symbol" w:hAnsi="Symbol"/>
    </w:rPr>
  </w:style>
  <w:style w:type="character" w:customStyle="1" w:styleId="WW8Num180z0">
    <w:name w:val="WW8Num180z0"/>
    <w:rsid w:val="005206CB"/>
    <w:rPr>
      <w:rFonts w:ascii="Symbol" w:hAnsi="Symbol"/>
    </w:rPr>
  </w:style>
  <w:style w:type="character" w:customStyle="1" w:styleId="WW8Num181z0">
    <w:name w:val="WW8Num181z0"/>
    <w:rsid w:val="005206CB"/>
    <w:rPr>
      <w:rFonts w:ascii="Symbol" w:hAnsi="Symbol"/>
    </w:rPr>
  </w:style>
  <w:style w:type="character" w:customStyle="1" w:styleId="WW8Num182z0">
    <w:name w:val="WW8Num182z0"/>
    <w:rsid w:val="005206CB"/>
    <w:rPr>
      <w:rFonts w:ascii="Symbol" w:hAnsi="Symbol"/>
    </w:rPr>
  </w:style>
  <w:style w:type="character" w:customStyle="1" w:styleId="WW8Num183z0">
    <w:name w:val="WW8Num183z0"/>
    <w:rsid w:val="005206CB"/>
    <w:rPr>
      <w:rFonts w:ascii="Symbol" w:hAnsi="Symbol"/>
    </w:rPr>
  </w:style>
  <w:style w:type="character" w:customStyle="1" w:styleId="WW8Num184z0">
    <w:name w:val="WW8Num184z0"/>
    <w:rsid w:val="005206CB"/>
    <w:rPr>
      <w:rFonts w:ascii="Symbol" w:hAnsi="Symbol"/>
    </w:rPr>
  </w:style>
  <w:style w:type="character" w:customStyle="1" w:styleId="WW8Num185z0">
    <w:name w:val="WW8Num185z0"/>
    <w:rsid w:val="005206CB"/>
    <w:rPr>
      <w:rFonts w:ascii="Symbol" w:hAnsi="Symbol"/>
    </w:rPr>
  </w:style>
  <w:style w:type="character" w:customStyle="1" w:styleId="WW8Num186z0">
    <w:name w:val="WW8Num186z0"/>
    <w:rsid w:val="005206CB"/>
    <w:rPr>
      <w:rFonts w:ascii="Symbol" w:hAnsi="Symbol"/>
    </w:rPr>
  </w:style>
  <w:style w:type="character" w:customStyle="1" w:styleId="WW8Num187z0">
    <w:name w:val="WW8Num187z0"/>
    <w:rsid w:val="005206CB"/>
    <w:rPr>
      <w:rFonts w:ascii="Symbol" w:hAnsi="Symbol"/>
    </w:rPr>
  </w:style>
  <w:style w:type="character" w:customStyle="1" w:styleId="WW8Num188z0">
    <w:name w:val="WW8Num188z0"/>
    <w:rsid w:val="005206CB"/>
    <w:rPr>
      <w:rFonts w:ascii="Symbol" w:hAnsi="Symbol"/>
    </w:rPr>
  </w:style>
  <w:style w:type="character" w:customStyle="1" w:styleId="WW8Num188z1">
    <w:name w:val="WW8Num188z1"/>
    <w:rsid w:val="005206CB"/>
    <w:rPr>
      <w:rFonts w:ascii="Courier New" w:hAnsi="Courier New"/>
    </w:rPr>
  </w:style>
  <w:style w:type="character" w:customStyle="1" w:styleId="WW8Num188z2">
    <w:name w:val="WW8Num188z2"/>
    <w:rsid w:val="005206CB"/>
    <w:rPr>
      <w:rFonts w:ascii="Wingdings" w:hAnsi="Wingdings"/>
    </w:rPr>
  </w:style>
  <w:style w:type="character" w:customStyle="1" w:styleId="WW8Num188z3">
    <w:name w:val="WW8Num188z3"/>
    <w:rsid w:val="005206CB"/>
    <w:rPr>
      <w:rFonts w:ascii="Symbol" w:hAnsi="Symbol"/>
    </w:rPr>
  </w:style>
  <w:style w:type="character" w:customStyle="1" w:styleId="WW8Num189z0">
    <w:name w:val="WW8Num189z0"/>
    <w:rsid w:val="005206CB"/>
    <w:rPr>
      <w:rFonts w:ascii="Symbol" w:hAnsi="Symbol"/>
    </w:rPr>
  </w:style>
  <w:style w:type="character" w:customStyle="1" w:styleId="WW8Num190z0">
    <w:name w:val="WW8Num190z0"/>
    <w:rsid w:val="005206CB"/>
    <w:rPr>
      <w:rFonts w:ascii="Symbol" w:hAnsi="Symbol"/>
    </w:rPr>
  </w:style>
  <w:style w:type="character" w:customStyle="1" w:styleId="WW8Num191z0">
    <w:name w:val="WW8Num191z0"/>
    <w:rsid w:val="005206CB"/>
    <w:rPr>
      <w:rFonts w:ascii="Symbol" w:hAnsi="Symbol"/>
    </w:rPr>
  </w:style>
  <w:style w:type="character" w:customStyle="1" w:styleId="WW8Num192z0">
    <w:name w:val="WW8Num192z0"/>
    <w:rsid w:val="005206CB"/>
    <w:rPr>
      <w:rFonts w:ascii="Symbol" w:hAnsi="Symbol"/>
    </w:rPr>
  </w:style>
  <w:style w:type="character" w:customStyle="1" w:styleId="WW8Num193z0">
    <w:name w:val="WW8Num193z0"/>
    <w:rsid w:val="005206CB"/>
    <w:rPr>
      <w:rFonts w:ascii="Symbol" w:hAnsi="Symbol"/>
    </w:rPr>
  </w:style>
  <w:style w:type="character" w:customStyle="1" w:styleId="WW8Num194z0">
    <w:name w:val="WW8Num194z0"/>
    <w:rsid w:val="005206CB"/>
    <w:rPr>
      <w:rFonts w:ascii="Symbol" w:hAnsi="Symbol"/>
    </w:rPr>
  </w:style>
  <w:style w:type="character" w:customStyle="1" w:styleId="WW8Num195z0">
    <w:name w:val="WW8Num195z0"/>
    <w:rsid w:val="005206CB"/>
    <w:rPr>
      <w:rFonts w:ascii="Symbol" w:hAnsi="Symbol"/>
    </w:rPr>
  </w:style>
  <w:style w:type="character" w:customStyle="1" w:styleId="WW8Num196z0">
    <w:name w:val="WW8Num196z0"/>
    <w:rsid w:val="005206CB"/>
    <w:rPr>
      <w:rFonts w:ascii="Symbol" w:hAnsi="Symbol"/>
    </w:rPr>
  </w:style>
  <w:style w:type="character" w:customStyle="1" w:styleId="WW8Num197z0">
    <w:name w:val="WW8Num197z0"/>
    <w:rsid w:val="005206CB"/>
    <w:rPr>
      <w:rFonts w:ascii="Symbol" w:hAnsi="Symbol"/>
    </w:rPr>
  </w:style>
  <w:style w:type="character" w:customStyle="1" w:styleId="WW8Num198z0">
    <w:name w:val="WW8Num198z0"/>
    <w:rsid w:val="005206CB"/>
    <w:rPr>
      <w:rFonts w:ascii="Symbol" w:hAnsi="Symbol"/>
    </w:rPr>
  </w:style>
  <w:style w:type="character" w:customStyle="1" w:styleId="WW8Num199z0">
    <w:name w:val="WW8Num199z0"/>
    <w:rsid w:val="005206CB"/>
    <w:rPr>
      <w:rFonts w:ascii="Symbol" w:hAnsi="Symbol"/>
    </w:rPr>
  </w:style>
  <w:style w:type="character" w:customStyle="1" w:styleId="WW8Num200z0">
    <w:name w:val="WW8Num200z0"/>
    <w:rsid w:val="005206CB"/>
    <w:rPr>
      <w:rFonts w:ascii="Symbol" w:hAnsi="Symbol"/>
    </w:rPr>
  </w:style>
  <w:style w:type="character" w:customStyle="1" w:styleId="WW8Num200z1">
    <w:name w:val="WW8Num200z1"/>
    <w:rsid w:val="005206CB"/>
    <w:rPr>
      <w:rFonts w:ascii="Courier New" w:hAnsi="Courier New"/>
    </w:rPr>
  </w:style>
  <w:style w:type="character" w:customStyle="1" w:styleId="WW8Num200z2">
    <w:name w:val="WW8Num200z2"/>
    <w:rsid w:val="005206CB"/>
    <w:rPr>
      <w:rFonts w:ascii="Wingdings" w:hAnsi="Wingdings"/>
    </w:rPr>
  </w:style>
  <w:style w:type="character" w:customStyle="1" w:styleId="WW8Num200z3">
    <w:name w:val="WW8Num200z3"/>
    <w:rsid w:val="005206CB"/>
    <w:rPr>
      <w:rFonts w:ascii="Symbol" w:hAnsi="Symbol"/>
    </w:rPr>
  </w:style>
  <w:style w:type="character" w:customStyle="1" w:styleId="WW8Num201z0">
    <w:name w:val="WW8Num201z0"/>
    <w:rsid w:val="005206CB"/>
    <w:rPr>
      <w:rFonts w:ascii="Symbol" w:hAnsi="Symbol"/>
    </w:rPr>
  </w:style>
  <w:style w:type="character" w:customStyle="1" w:styleId="WW8Num202z0">
    <w:name w:val="WW8Num202z0"/>
    <w:rsid w:val="005206CB"/>
    <w:rPr>
      <w:rFonts w:ascii="Symbol" w:hAnsi="Symbol"/>
    </w:rPr>
  </w:style>
  <w:style w:type="character" w:customStyle="1" w:styleId="WW8Num203z0">
    <w:name w:val="WW8Num203z0"/>
    <w:rsid w:val="005206CB"/>
    <w:rPr>
      <w:i/>
    </w:rPr>
  </w:style>
  <w:style w:type="character" w:customStyle="1" w:styleId="WW8Num204z0">
    <w:name w:val="WW8Num204z0"/>
    <w:rsid w:val="005206CB"/>
    <w:rPr>
      <w:rFonts w:ascii="Symbol" w:hAnsi="Symbol"/>
    </w:rPr>
  </w:style>
  <w:style w:type="character" w:customStyle="1" w:styleId="WW8Num205z0">
    <w:name w:val="WW8Num205z0"/>
    <w:rsid w:val="005206CB"/>
    <w:rPr>
      <w:rFonts w:ascii="Symbol" w:hAnsi="Symbol"/>
    </w:rPr>
  </w:style>
  <w:style w:type="character" w:customStyle="1" w:styleId="WW8Num205z1">
    <w:name w:val="WW8Num205z1"/>
    <w:rsid w:val="005206CB"/>
    <w:rPr>
      <w:rFonts w:ascii="Courier New" w:hAnsi="Courier New"/>
    </w:rPr>
  </w:style>
  <w:style w:type="character" w:customStyle="1" w:styleId="WW8Num205z2">
    <w:name w:val="WW8Num205z2"/>
    <w:rsid w:val="005206CB"/>
    <w:rPr>
      <w:rFonts w:ascii="Wingdings" w:hAnsi="Wingdings"/>
    </w:rPr>
  </w:style>
  <w:style w:type="character" w:customStyle="1" w:styleId="WW8Num205z3">
    <w:name w:val="WW8Num205z3"/>
    <w:rsid w:val="005206CB"/>
    <w:rPr>
      <w:rFonts w:ascii="Symbol" w:hAnsi="Symbol"/>
    </w:rPr>
  </w:style>
  <w:style w:type="character" w:customStyle="1" w:styleId="WW8Num206z0">
    <w:name w:val="WW8Num206z0"/>
    <w:rsid w:val="005206CB"/>
    <w:rPr>
      <w:rFonts w:ascii="Symbol" w:hAnsi="Symbol"/>
    </w:rPr>
  </w:style>
  <w:style w:type="character" w:customStyle="1" w:styleId="WW8Num207z0">
    <w:name w:val="WW8Num207z0"/>
    <w:rsid w:val="005206CB"/>
    <w:rPr>
      <w:rFonts w:ascii="Symbol" w:hAnsi="Symbol"/>
    </w:rPr>
  </w:style>
  <w:style w:type="character" w:customStyle="1" w:styleId="WW8Num208z0">
    <w:name w:val="WW8Num208z0"/>
    <w:rsid w:val="005206CB"/>
    <w:rPr>
      <w:rFonts w:ascii="Symbol" w:hAnsi="Symbol"/>
    </w:rPr>
  </w:style>
  <w:style w:type="character" w:customStyle="1" w:styleId="WW8Num209z0">
    <w:name w:val="WW8Num209z0"/>
    <w:rsid w:val="005206CB"/>
    <w:rPr>
      <w:rFonts w:ascii="Symbol" w:hAnsi="Symbol"/>
    </w:rPr>
  </w:style>
  <w:style w:type="character" w:customStyle="1" w:styleId="WW8Num210z0">
    <w:name w:val="WW8Num210z0"/>
    <w:rsid w:val="005206CB"/>
    <w:rPr>
      <w:rFonts w:ascii="Symbol" w:hAnsi="Symbol"/>
    </w:rPr>
  </w:style>
  <w:style w:type="character" w:customStyle="1" w:styleId="WW8Num211z0">
    <w:name w:val="WW8Num211z0"/>
    <w:rsid w:val="005206CB"/>
    <w:rPr>
      <w:rFonts w:ascii="Symbol" w:hAnsi="Symbol"/>
    </w:rPr>
  </w:style>
  <w:style w:type="character" w:customStyle="1" w:styleId="WW8Num212z0">
    <w:name w:val="WW8Num212z0"/>
    <w:rsid w:val="005206CB"/>
    <w:rPr>
      <w:rFonts w:ascii="Symbol" w:hAnsi="Symbol"/>
    </w:rPr>
  </w:style>
  <w:style w:type="character" w:customStyle="1" w:styleId="WW8Num212z1">
    <w:name w:val="WW8Num212z1"/>
    <w:rsid w:val="005206CB"/>
    <w:rPr>
      <w:rFonts w:ascii="Courier New" w:hAnsi="Courier New"/>
    </w:rPr>
  </w:style>
  <w:style w:type="character" w:customStyle="1" w:styleId="WW8Num212z2">
    <w:name w:val="WW8Num212z2"/>
    <w:rsid w:val="005206CB"/>
    <w:rPr>
      <w:rFonts w:ascii="Wingdings" w:hAnsi="Wingdings"/>
    </w:rPr>
  </w:style>
  <w:style w:type="character" w:customStyle="1" w:styleId="WW8Num212z3">
    <w:name w:val="WW8Num212z3"/>
    <w:rsid w:val="005206CB"/>
    <w:rPr>
      <w:rFonts w:ascii="Symbol" w:hAnsi="Symbol"/>
    </w:rPr>
  </w:style>
  <w:style w:type="character" w:customStyle="1" w:styleId="WW8Num213z0">
    <w:name w:val="WW8Num213z0"/>
    <w:rsid w:val="005206CB"/>
    <w:rPr>
      <w:rFonts w:ascii="Symbol" w:hAnsi="Symbol"/>
    </w:rPr>
  </w:style>
  <w:style w:type="character" w:customStyle="1" w:styleId="WW8Num214z0">
    <w:name w:val="WW8Num214z0"/>
    <w:rsid w:val="005206CB"/>
    <w:rPr>
      <w:rFonts w:ascii="Symbol" w:hAnsi="Symbol"/>
    </w:rPr>
  </w:style>
  <w:style w:type="character" w:customStyle="1" w:styleId="WW8Num215z0">
    <w:name w:val="WW8Num215z0"/>
    <w:rsid w:val="005206CB"/>
    <w:rPr>
      <w:rFonts w:ascii="Symbol" w:hAnsi="Symbol"/>
    </w:rPr>
  </w:style>
  <w:style w:type="character" w:customStyle="1" w:styleId="WW8Num216z0">
    <w:name w:val="WW8Num216z0"/>
    <w:rsid w:val="005206CB"/>
    <w:rPr>
      <w:rFonts w:ascii="Symbol" w:hAnsi="Symbol"/>
    </w:rPr>
  </w:style>
  <w:style w:type="character" w:customStyle="1" w:styleId="WW8Num216z1">
    <w:name w:val="WW8Num216z1"/>
    <w:rsid w:val="005206CB"/>
    <w:rPr>
      <w:rFonts w:ascii="Courier New" w:hAnsi="Courier New"/>
    </w:rPr>
  </w:style>
  <w:style w:type="character" w:customStyle="1" w:styleId="WW8Num216z2">
    <w:name w:val="WW8Num216z2"/>
    <w:rsid w:val="005206CB"/>
    <w:rPr>
      <w:rFonts w:ascii="Wingdings" w:hAnsi="Wingdings"/>
    </w:rPr>
  </w:style>
  <w:style w:type="character" w:customStyle="1" w:styleId="WW8Num216z3">
    <w:name w:val="WW8Num216z3"/>
    <w:rsid w:val="005206CB"/>
    <w:rPr>
      <w:rFonts w:ascii="Symbol" w:hAnsi="Symbol"/>
    </w:rPr>
  </w:style>
  <w:style w:type="character" w:customStyle="1" w:styleId="Domylnaczcionkaakapitu10">
    <w:name w:val="Domy?lna czcionka akapitu1"/>
    <w:rsid w:val="005206CB"/>
  </w:style>
  <w:style w:type="character" w:customStyle="1" w:styleId="czeinternetowe">
    <w:name w:val="｣ｹcze internetowe"/>
    <w:rsid w:val="005206CB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5206CB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5206CB"/>
    <w:rPr>
      <w:rFonts w:ascii="OpenSymbol" w:hAnsi="OpenSymbol"/>
    </w:rPr>
  </w:style>
  <w:style w:type="character" w:customStyle="1" w:styleId="Normalny1">
    <w:name w:val="Normalny1"/>
    <w:rsid w:val="005206CB"/>
    <w:rPr>
      <w:sz w:val="18"/>
      <w:lang w:eastAsia="ar-SA" w:bidi="ar-SA"/>
    </w:rPr>
  </w:style>
  <w:style w:type="character" w:customStyle="1" w:styleId="Symbolewypunktowania">
    <w:name w:val="Symbole wypunktowania"/>
    <w:rsid w:val="005206CB"/>
    <w:rPr>
      <w:rFonts w:ascii="OpenSymbol" w:hAnsi="OpenSymbol"/>
    </w:rPr>
  </w:style>
  <w:style w:type="character" w:customStyle="1" w:styleId="Znakinumeracji">
    <w:name w:val="Znaki numeracji"/>
    <w:rsid w:val="005206CB"/>
  </w:style>
  <w:style w:type="character" w:customStyle="1" w:styleId="TekstpodstawowyZnak">
    <w:name w:val="Tekst podstawowy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sid w:val="005206CB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sid w:val="005206CB"/>
    <w:rPr>
      <w:rFonts w:ascii="Times New Roman" w:hAnsi="Times New Roman" w:cs="Times New Roman"/>
    </w:rPr>
  </w:style>
  <w:style w:type="character" w:customStyle="1" w:styleId="TekstprzypisudolnegoZnak">
    <w:name w:val="Tekst przypisu dolnego Znak"/>
    <w:rsid w:val="005206CB"/>
    <w:rPr>
      <w:rFonts w:cs="Times New Roman"/>
      <w:b/>
      <w:bCs/>
      <w:lang w:eastAsia="ar-SA" w:bidi="ar-SA"/>
    </w:rPr>
  </w:style>
  <w:style w:type="character" w:customStyle="1" w:styleId="Odwoanieprzypisudolnego1">
    <w:name w:val="Odwołanie przypisu dolnego1"/>
    <w:rsid w:val="005206CB"/>
    <w:rPr>
      <w:rFonts w:ascii="Times New Roman" w:hAnsi="Times New Roman" w:cs="Times New Roman"/>
    </w:rPr>
  </w:style>
  <w:style w:type="character" w:customStyle="1" w:styleId="TekstdymkaZnak">
    <w:name w:val="Tekst dymka Znak"/>
    <w:rsid w:val="005206CB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sid w:val="005206CB"/>
    <w:rPr>
      <w:rFonts w:cs="Times New Roman"/>
      <w:b/>
      <w:bCs/>
      <w:lang w:eastAsia="ar-SA" w:bidi="ar-SA"/>
    </w:rPr>
  </w:style>
  <w:style w:type="character" w:customStyle="1" w:styleId="Odwoanieprzypisukocowego1">
    <w:name w:val="Odwołanie przypisu końcowego1"/>
    <w:rsid w:val="005206CB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5206CB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sid w:val="005206CB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sid w:val="005206CB"/>
  </w:style>
  <w:style w:type="character" w:customStyle="1" w:styleId="TytuZnak">
    <w:name w:val="Tytuｳ Znak"/>
    <w:rsid w:val="005206CB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sid w:val="005206CB"/>
    <w:rPr>
      <w:rFonts w:cs="Times New Roman"/>
      <w:sz w:val="24"/>
      <w:szCs w:val="24"/>
    </w:rPr>
  </w:style>
  <w:style w:type="character" w:customStyle="1" w:styleId="PodpisZnak">
    <w:name w:val="Podpis Znak"/>
    <w:rsid w:val="005206CB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sid w:val="005206CB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5206C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5206CB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5206C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5206C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sid w:val="005206CB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5206CB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5206CB"/>
    <w:rPr>
      <w:rFonts w:eastAsia="Times New Roman" w:cs="Times New Roman"/>
    </w:rPr>
  </w:style>
  <w:style w:type="character" w:customStyle="1" w:styleId="ListLabel2">
    <w:name w:val="ListLabel 2"/>
    <w:rsid w:val="005206CB"/>
    <w:rPr>
      <w:rFonts w:eastAsia="Times New Roman" w:cs="Times New Roman"/>
    </w:rPr>
  </w:style>
  <w:style w:type="character" w:customStyle="1" w:styleId="ListLabel3">
    <w:name w:val="ListLabel 3"/>
    <w:rsid w:val="005206CB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sid w:val="005206CB"/>
    <w:rPr>
      <w:rFonts w:eastAsia="Times New Roman" w:cs="Times New Roman"/>
    </w:rPr>
  </w:style>
  <w:style w:type="character" w:customStyle="1" w:styleId="ListLabel5">
    <w:name w:val="ListLabel 5"/>
    <w:rsid w:val="005206CB"/>
    <w:rPr>
      <w:rFonts w:eastAsia="Times New Roman" w:cs="Times New Roman"/>
    </w:rPr>
  </w:style>
  <w:style w:type="character" w:customStyle="1" w:styleId="ListLabel6">
    <w:name w:val="ListLabel 6"/>
    <w:rsid w:val="005206CB"/>
    <w:rPr>
      <w:rFonts w:eastAsia="Times New Roman" w:cs="Times New Roman"/>
    </w:rPr>
  </w:style>
  <w:style w:type="character" w:customStyle="1" w:styleId="ListLabel7">
    <w:name w:val="ListLabel 7"/>
    <w:rsid w:val="005206CB"/>
    <w:rPr>
      <w:rFonts w:eastAsia="Times New Roman" w:cs="Times New Roman"/>
    </w:rPr>
  </w:style>
  <w:style w:type="character" w:customStyle="1" w:styleId="ListLabel8">
    <w:name w:val="ListLabel 8"/>
    <w:rsid w:val="005206CB"/>
    <w:rPr>
      <w:rFonts w:eastAsia="Times New Roman" w:cs="Times New Roman"/>
    </w:rPr>
  </w:style>
  <w:style w:type="character" w:customStyle="1" w:styleId="ListLabel9">
    <w:name w:val="ListLabel 9"/>
    <w:rsid w:val="005206CB"/>
    <w:rPr>
      <w:rFonts w:eastAsia="Times New Roman" w:cs="Times New Roman"/>
    </w:rPr>
  </w:style>
  <w:style w:type="character" w:customStyle="1" w:styleId="ListLabel10">
    <w:name w:val="ListLabel 10"/>
    <w:rsid w:val="005206CB"/>
    <w:rPr>
      <w:rFonts w:ascii="Verdana" w:eastAsia="Times New Roman" w:hAnsi="Verdana"/>
      <w:sz w:val="16"/>
    </w:rPr>
  </w:style>
  <w:style w:type="character" w:customStyle="1" w:styleId="ListLabel11">
    <w:name w:val="ListLabel 11"/>
    <w:rsid w:val="005206CB"/>
    <w:rPr>
      <w:rFonts w:eastAsia="Times New Roman"/>
    </w:rPr>
  </w:style>
  <w:style w:type="character" w:customStyle="1" w:styleId="ListLabel12">
    <w:name w:val="ListLabel 12"/>
    <w:rsid w:val="005206CB"/>
    <w:rPr>
      <w:rFonts w:eastAsia="Times New Roman"/>
    </w:rPr>
  </w:style>
  <w:style w:type="character" w:customStyle="1" w:styleId="ListLabel13">
    <w:name w:val="ListLabel 13"/>
    <w:rsid w:val="005206CB"/>
    <w:rPr>
      <w:rFonts w:eastAsia="Times New Roman"/>
    </w:rPr>
  </w:style>
  <w:style w:type="character" w:customStyle="1" w:styleId="ListLabel14">
    <w:name w:val="ListLabel 14"/>
    <w:rsid w:val="005206CB"/>
    <w:rPr>
      <w:rFonts w:eastAsia="Times New Roman"/>
    </w:rPr>
  </w:style>
  <w:style w:type="character" w:customStyle="1" w:styleId="ListLabel15">
    <w:name w:val="ListLabel 15"/>
    <w:rsid w:val="005206CB"/>
    <w:rPr>
      <w:rFonts w:eastAsia="Times New Roman"/>
    </w:rPr>
  </w:style>
  <w:style w:type="character" w:customStyle="1" w:styleId="ListLabel16">
    <w:name w:val="ListLabel 16"/>
    <w:rsid w:val="005206CB"/>
    <w:rPr>
      <w:rFonts w:eastAsia="Times New Roman"/>
    </w:rPr>
  </w:style>
  <w:style w:type="character" w:customStyle="1" w:styleId="ListLabel17">
    <w:name w:val="ListLabel 17"/>
    <w:rsid w:val="005206CB"/>
    <w:rPr>
      <w:rFonts w:eastAsia="Times New Roman"/>
    </w:rPr>
  </w:style>
  <w:style w:type="character" w:customStyle="1" w:styleId="ListLabel18">
    <w:name w:val="ListLabel 18"/>
    <w:rsid w:val="005206CB"/>
    <w:rPr>
      <w:rFonts w:eastAsia="Times New Roman"/>
    </w:rPr>
  </w:style>
  <w:style w:type="character" w:customStyle="1" w:styleId="ListLabel19">
    <w:name w:val="ListLabel 19"/>
    <w:rsid w:val="005206CB"/>
    <w:rPr>
      <w:rFonts w:ascii="Verdana" w:eastAsia="Times New Roman" w:hAnsi="Verdana"/>
      <w:sz w:val="16"/>
    </w:rPr>
  </w:style>
  <w:style w:type="character" w:customStyle="1" w:styleId="ListLabel20">
    <w:name w:val="ListLabel 20"/>
    <w:rsid w:val="005206CB"/>
    <w:rPr>
      <w:rFonts w:eastAsia="Times New Roman"/>
    </w:rPr>
  </w:style>
  <w:style w:type="character" w:customStyle="1" w:styleId="ListLabel21">
    <w:name w:val="ListLabel 21"/>
    <w:rsid w:val="005206CB"/>
    <w:rPr>
      <w:rFonts w:eastAsia="Times New Roman"/>
    </w:rPr>
  </w:style>
  <w:style w:type="character" w:customStyle="1" w:styleId="ListLabel22">
    <w:name w:val="ListLabel 22"/>
    <w:rsid w:val="005206CB"/>
    <w:rPr>
      <w:rFonts w:eastAsia="Times New Roman"/>
    </w:rPr>
  </w:style>
  <w:style w:type="character" w:customStyle="1" w:styleId="ListLabel23">
    <w:name w:val="ListLabel 23"/>
    <w:rsid w:val="005206CB"/>
    <w:rPr>
      <w:rFonts w:eastAsia="Times New Roman"/>
    </w:rPr>
  </w:style>
  <w:style w:type="character" w:customStyle="1" w:styleId="ListLabel24">
    <w:name w:val="ListLabel 24"/>
    <w:rsid w:val="005206CB"/>
    <w:rPr>
      <w:rFonts w:eastAsia="Times New Roman"/>
    </w:rPr>
  </w:style>
  <w:style w:type="character" w:customStyle="1" w:styleId="ListLabel25">
    <w:name w:val="ListLabel 25"/>
    <w:rsid w:val="005206CB"/>
    <w:rPr>
      <w:rFonts w:eastAsia="Times New Roman"/>
    </w:rPr>
  </w:style>
  <w:style w:type="character" w:customStyle="1" w:styleId="ListLabel26">
    <w:name w:val="ListLabel 26"/>
    <w:rsid w:val="005206CB"/>
    <w:rPr>
      <w:rFonts w:eastAsia="Times New Roman"/>
    </w:rPr>
  </w:style>
  <w:style w:type="character" w:customStyle="1" w:styleId="ListLabel27">
    <w:name w:val="ListLabel 27"/>
    <w:rsid w:val="005206CB"/>
    <w:rPr>
      <w:rFonts w:eastAsia="Times New Roman"/>
    </w:rPr>
  </w:style>
  <w:style w:type="character" w:customStyle="1" w:styleId="ListLabel28">
    <w:name w:val="ListLabel 28"/>
    <w:rsid w:val="005206CB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sid w:val="005206CB"/>
    <w:rPr>
      <w:rFonts w:eastAsia="Times New Roman" w:cs="Times New Roman"/>
    </w:rPr>
  </w:style>
  <w:style w:type="character" w:customStyle="1" w:styleId="ListLabel30">
    <w:name w:val="ListLabel 30"/>
    <w:rsid w:val="005206CB"/>
    <w:rPr>
      <w:rFonts w:eastAsia="Times New Roman" w:cs="Times New Roman"/>
    </w:rPr>
  </w:style>
  <w:style w:type="character" w:customStyle="1" w:styleId="ListLabel31">
    <w:name w:val="ListLabel 31"/>
    <w:rsid w:val="005206CB"/>
    <w:rPr>
      <w:rFonts w:eastAsia="Times New Roman" w:cs="Times New Roman"/>
    </w:rPr>
  </w:style>
  <w:style w:type="character" w:customStyle="1" w:styleId="ListLabel32">
    <w:name w:val="ListLabel 32"/>
    <w:rsid w:val="005206CB"/>
    <w:rPr>
      <w:rFonts w:eastAsia="Times New Roman" w:cs="Times New Roman"/>
    </w:rPr>
  </w:style>
  <w:style w:type="character" w:customStyle="1" w:styleId="ListLabel33">
    <w:name w:val="ListLabel 33"/>
    <w:rsid w:val="005206CB"/>
    <w:rPr>
      <w:rFonts w:eastAsia="Times New Roman" w:cs="Times New Roman"/>
    </w:rPr>
  </w:style>
  <w:style w:type="character" w:customStyle="1" w:styleId="ListLabel34">
    <w:name w:val="ListLabel 34"/>
    <w:rsid w:val="005206CB"/>
    <w:rPr>
      <w:rFonts w:eastAsia="Times New Roman" w:cs="Times New Roman"/>
    </w:rPr>
  </w:style>
  <w:style w:type="character" w:customStyle="1" w:styleId="ListLabel35">
    <w:name w:val="ListLabel 35"/>
    <w:rsid w:val="005206CB"/>
    <w:rPr>
      <w:rFonts w:eastAsia="Times New Roman" w:cs="Times New Roman"/>
    </w:rPr>
  </w:style>
  <w:style w:type="character" w:customStyle="1" w:styleId="ListLabel36">
    <w:name w:val="ListLabel 36"/>
    <w:rsid w:val="005206CB"/>
    <w:rPr>
      <w:rFonts w:eastAsia="Times New Roman" w:cs="Times New Roman"/>
    </w:rPr>
  </w:style>
  <w:style w:type="character" w:customStyle="1" w:styleId="ListLabel37">
    <w:name w:val="ListLabel 37"/>
    <w:rsid w:val="005206CB"/>
    <w:rPr>
      <w:rFonts w:ascii="Verdana" w:eastAsia="Times New Roman" w:hAnsi="Verdana"/>
      <w:sz w:val="16"/>
    </w:rPr>
  </w:style>
  <w:style w:type="character" w:customStyle="1" w:styleId="ListLabel38">
    <w:name w:val="ListLabel 38"/>
    <w:rsid w:val="005206CB"/>
    <w:rPr>
      <w:rFonts w:eastAsia="Times New Roman" w:cs="Times New Roman"/>
    </w:rPr>
  </w:style>
  <w:style w:type="character" w:customStyle="1" w:styleId="ListLabel39">
    <w:name w:val="ListLabel 39"/>
    <w:rsid w:val="005206CB"/>
    <w:rPr>
      <w:rFonts w:eastAsia="Times New Roman" w:cs="Times New Roman"/>
    </w:rPr>
  </w:style>
  <w:style w:type="character" w:customStyle="1" w:styleId="ListLabel40">
    <w:name w:val="ListLabel 40"/>
    <w:rsid w:val="005206CB"/>
    <w:rPr>
      <w:rFonts w:eastAsia="Times New Roman" w:cs="Times New Roman"/>
    </w:rPr>
  </w:style>
  <w:style w:type="character" w:customStyle="1" w:styleId="ListLabel41">
    <w:name w:val="ListLabel 41"/>
    <w:rsid w:val="005206CB"/>
    <w:rPr>
      <w:rFonts w:eastAsia="Times New Roman" w:cs="Times New Roman"/>
    </w:rPr>
  </w:style>
  <w:style w:type="character" w:customStyle="1" w:styleId="ListLabel42">
    <w:name w:val="ListLabel 42"/>
    <w:rsid w:val="005206CB"/>
    <w:rPr>
      <w:rFonts w:eastAsia="Times New Roman" w:cs="Times New Roman"/>
    </w:rPr>
  </w:style>
  <w:style w:type="character" w:customStyle="1" w:styleId="ListLabel43">
    <w:name w:val="ListLabel 43"/>
    <w:rsid w:val="005206CB"/>
    <w:rPr>
      <w:rFonts w:eastAsia="Times New Roman" w:cs="Times New Roman"/>
    </w:rPr>
  </w:style>
  <w:style w:type="character" w:customStyle="1" w:styleId="ListLabel44">
    <w:name w:val="ListLabel 44"/>
    <w:rsid w:val="005206CB"/>
    <w:rPr>
      <w:rFonts w:eastAsia="Times New Roman" w:cs="Times New Roman"/>
    </w:rPr>
  </w:style>
  <w:style w:type="character" w:customStyle="1" w:styleId="ListLabel45">
    <w:name w:val="ListLabel 45"/>
    <w:rsid w:val="005206CB"/>
    <w:rPr>
      <w:rFonts w:eastAsia="Times New Roman" w:cs="Times New Roman"/>
    </w:rPr>
  </w:style>
  <w:style w:type="character" w:customStyle="1" w:styleId="ListLabel46">
    <w:name w:val="ListLabel 46"/>
    <w:rsid w:val="005206CB"/>
    <w:rPr>
      <w:rFonts w:ascii="Verdana" w:eastAsia="Times New Roman" w:hAnsi="Verdana"/>
      <w:sz w:val="16"/>
    </w:rPr>
  </w:style>
  <w:style w:type="character" w:customStyle="1" w:styleId="ListLabel47">
    <w:name w:val="ListLabel 47"/>
    <w:rsid w:val="005206CB"/>
    <w:rPr>
      <w:rFonts w:eastAsia="Times New Roman"/>
    </w:rPr>
  </w:style>
  <w:style w:type="character" w:customStyle="1" w:styleId="ListLabel48">
    <w:name w:val="ListLabel 48"/>
    <w:rsid w:val="005206CB"/>
    <w:rPr>
      <w:rFonts w:eastAsia="Times New Roman"/>
    </w:rPr>
  </w:style>
  <w:style w:type="character" w:customStyle="1" w:styleId="ListLabel49">
    <w:name w:val="ListLabel 49"/>
    <w:rsid w:val="005206CB"/>
    <w:rPr>
      <w:rFonts w:eastAsia="Times New Roman"/>
    </w:rPr>
  </w:style>
  <w:style w:type="character" w:customStyle="1" w:styleId="ListLabel50">
    <w:name w:val="ListLabel 50"/>
    <w:rsid w:val="005206CB"/>
    <w:rPr>
      <w:rFonts w:eastAsia="Times New Roman"/>
    </w:rPr>
  </w:style>
  <w:style w:type="character" w:customStyle="1" w:styleId="ListLabel51">
    <w:name w:val="ListLabel 51"/>
    <w:rsid w:val="005206CB"/>
    <w:rPr>
      <w:rFonts w:eastAsia="Times New Roman"/>
    </w:rPr>
  </w:style>
  <w:style w:type="character" w:customStyle="1" w:styleId="ListLabel52">
    <w:name w:val="ListLabel 52"/>
    <w:rsid w:val="005206CB"/>
    <w:rPr>
      <w:rFonts w:eastAsia="Times New Roman"/>
    </w:rPr>
  </w:style>
  <w:style w:type="character" w:customStyle="1" w:styleId="ListLabel53">
    <w:name w:val="ListLabel 53"/>
    <w:rsid w:val="005206CB"/>
    <w:rPr>
      <w:rFonts w:eastAsia="Times New Roman"/>
    </w:rPr>
  </w:style>
  <w:style w:type="character" w:customStyle="1" w:styleId="ListLabel54">
    <w:name w:val="ListLabel 54"/>
    <w:rsid w:val="005206CB"/>
    <w:rPr>
      <w:rFonts w:eastAsia="Times New Roman"/>
    </w:rPr>
  </w:style>
  <w:style w:type="character" w:customStyle="1" w:styleId="ListLabel55">
    <w:name w:val="ListLabel 55"/>
    <w:rsid w:val="005206CB"/>
    <w:rPr>
      <w:rFonts w:ascii="Verdana" w:eastAsia="Times New Roman" w:hAnsi="Verdana"/>
      <w:sz w:val="16"/>
    </w:rPr>
  </w:style>
  <w:style w:type="character" w:customStyle="1" w:styleId="ListLabel56">
    <w:name w:val="ListLabel 56"/>
    <w:rsid w:val="005206CB"/>
    <w:rPr>
      <w:rFonts w:eastAsia="Times New Roman"/>
    </w:rPr>
  </w:style>
  <w:style w:type="character" w:customStyle="1" w:styleId="ListLabel57">
    <w:name w:val="ListLabel 57"/>
    <w:rsid w:val="005206CB"/>
    <w:rPr>
      <w:rFonts w:eastAsia="Times New Roman"/>
    </w:rPr>
  </w:style>
  <w:style w:type="character" w:customStyle="1" w:styleId="ListLabel58">
    <w:name w:val="ListLabel 58"/>
    <w:rsid w:val="005206CB"/>
    <w:rPr>
      <w:rFonts w:eastAsia="Times New Roman"/>
    </w:rPr>
  </w:style>
  <w:style w:type="character" w:customStyle="1" w:styleId="ListLabel59">
    <w:name w:val="ListLabel 59"/>
    <w:rsid w:val="005206CB"/>
    <w:rPr>
      <w:rFonts w:eastAsia="Times New Roman"/>
    </w:rPr>
  </w:style>
  <w:style w:type="character" w:customStyle="1" w:styleId="ListLabel60">
    <w:name w:val="ListLabel 60"/>
    <w:rsid w:val="005206CB"/>
    <w:rPr>
      <w:rFonts w:eastAsia="Times New Roman"/>
    </w:rPr>
  </w:style>
  <w:style w:type="character" w:customStyle="1" w:styleId="ListLabel61">
    <w:name w:val="ListLabel 61"/>
    <w:rsid w:val="005206CB"/>
    <w:rPr>
      <w:rFonts w:eastAsia="Times New Roman"/>
    </w:rPr>
  </w:style>
  <w:style w:type="character" w:customStyle="1" w:styleId="ListLabel62">
    <w:name w:val="ListLabel 62"/>
    <w:rsid w:val="005206CB"/>
    <w:rPr>
      <w:rFonts w:eastAsia="Times New Roman"/>
    </w:rPr>
  </w:style>
  <w:style w:type="character" w:customStyle="1" w:styleId="ListLabel63">
    <w:name w:val="ListLabel 63"/>
    <w:rsid w:val="005206CB"/>
    <w:rPr>
      <w:rFonts w:eastAsia="Times New Roman"/>
    </w:rPr>
  </w:style>
  <w:style w:type="character" w:customStyle="1" w:styleId="ListLabel64">
    <w:name w:val="ListLabel 64"/>
    <w:rsid w:val="005206CB"/>
    <w:rPr>
      <w:rFonts w:ascii="Verdana" w:eastAsia="Times New Roman" w:hAnsi="Verdana"/>
      <w:sz w:val="16"/>
    </w:rPr>
  </w:style>
  <w:style w:type="character" w:customStyle="1" w:styleId="ListLabel65">
    <w:name w:val="ListLabel 65"/>
    <w:rsid w:val="005206CB"/>
    <w:rPr>
      <w:rFonts w:eastAsia="Times New Roman"/>
    </w:rPr>
  </w:style>
  <w:style w:type="character" w:customStyle="1" w:styleId="ListLabel66">
    <w:name w:val="ListLabel 66"/>
    <w:rsid w:val="005206CB"/>
    <w:rPr>
      <w:rFonts w:eastAsia="Times New Roman"/>
    </w:rPr>
  </w:style>
  <w:style w:type="character" w:customStyle="1" w:styleId="ListLabel67">
    <w:name w:val="ListLabel 67"/>
    <w:rsid w:val="005206CB"/>
    <w:rPr>
      <w:rFonts w:eastAsia="Times New Roman"/>
    </w:rPr>
  </w:style>
  <w:style w:type="character" w:customStyle="1" w:styleId="ListLabel68">
    <w:name w:val="ListLabel 68"/>
    <w:rsid w:val="005206CB"/>
    <w:rPr>
      <w:rFonts w:eastAsia="Times New Roman"/>
    </w:rPr>
  </w:style>
  <w:style w:type="character" w:customStyle="1" w:styleId="ListLabel69">
    <w:name w:val="ListLabel 69"/>
    <w:rsid w:val="005206CB"/>
    <w:rPr>
      <w:rFonts w:eastAsia="Times New Roman"/>
    </w:rPr>
  </w:style>
  <w:style w:type="character" w:customStyle="1" w:styleId="ListLabel70">
    <w:name w:val="ListLabel 70"/>
    <w:rsid w:val="005206CB"/>
    <w:rPr>
      <w:rFonts w:eastAsia="Times New Roman"/>
    </w:rPr>
  </w:style>
  <w:style w:type="character" w:customStyle="1" w:styleId="ListLabel71">
    <w:name w:val="ListLabel 71"/>
    <w:rsid w:val="005206CB"/>
    <w:rPr>
      <w:rFonts w:eastAsia="Times New Roman"/>
    </w:rPr>
  </w:style>
  <w:style w:type="character" w:customStyle="1" w:styleId="ListLabel72">
    <w:name w:val="ListLabel 72"/>
    <w:rsid w:val="005206CB"/>
    <w:rPr>
      <w:rFonts w:eastAsia="Times New Roman"/>
    </w:rPr>
  </w:style>
  <w:style w:type="character" w:customStyle="1" w:styleId="ListLabel73">
    <w:name w:val="ListLabel 73"/>
    <w:rsid w:val="005206CB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sid w:val="005206CB"/>
    <w:rPr>
      <w:rFonts w:eastAsia="Times New Roman" w:cs="Times New Roman"/>
    </w:rPr>
  </w:style>
  <w:style w:type="character" w:customStyle="1" w:styleId="ListLabel75">
    <w:name w:val="ListLabel 75"/>
    <w:rsid w:val="005206CB"/>
    <w:rPr>
      <w:rFonts w:eastAsia="Times New Roman" w:cs="Times New Roman"/>
    </w:rPr>
  </w:style>
  <w:style w:type="character" w:customStyle="1" w:styleId="ListLabel76">
    <w:name w:val="ListLabel 76"/>
    <w:rsid w:val="005206CB"/>
    <w:rPr>
      <w:rFonts w:eastAsia="Times New Roman" w:cs="Times New Roman"/>
    </w:rPr>
  </w:style>
  <w:style w:type="character" w:customStyle="1" w:styleId="ListLabel77">
    <w:name w:val="ListLabel 77"/>
    <w:rsid w:val="005206CB"/>
    <w:rPr>
      <w:rFonts w:eastAsia="Times New Roman" w:cs="Times New Roman"/>
    </w:rPr>
  </w:style>
  <w:style w:type="character" w:customStyle="1" w:styleId="ListLabel78">
    <w:name w:val="ListLabel 78"/>
    <w:rsid w:val="005206CB"/>
    <w:rPr>
      <w:rFonts w:eastAsia="Times New Roman" w:cs="Times New Roman"/>
    </w:rPr>
  </w:style>
  <w:style w:type="character" w:customStyle="1" w:styleId="ListLabel79">
    <w:name w:val="ListLabel 79"/>
    <w:rsid w:val="005206CB"/>
    <w:rPr>
      <w:rFonts w:eastAsia="Times New Roman" w:cs="Times New Roman"/>
    </w:rPr>
  </w:style>
  <w:style w:type="character" w:customStyle="1" w:styleId="ListLabel80">
    <w:name w:val="ListLabel 80"/>
    <w:rsid w:val="005206CB"/>
    <w:rPr>
      <w:rFonts w:eastAsia="Times New Roman" w:cs="Times New Roman"/>
    </w:rPr>
  </w:style>
  <w:style w:type="character" w:customStyle="1" w:styleId="ListLabel81">
    <w:name w:val="ListLabel 81"/>
    <w:rsid w:val="005206CB"/>
    <w:rPr>
      <w:rFonts w:eastAsia="Times New Roman" w:cs="Times New Roman"/>
    </w:rPr>
  </w:style>
  <w:style w:type="character" w:customStyle="1" w:styleId="ListLabel82">
    <w:name w:val="ListLabel 82"/>
    <w:rsid w:val="005206CB"/>
    <w:rPr>
      <w:rFonts w:ascii="Verdana" w:eastAsia="Times New Roman" w:hAnsi="Verdana"/>
      <w:sz w:val="16"/>
    </w:rPr>
  </w:style>
  <w:style w:type="character" w:customStyle="1" w:styleId="ListLabel83">
    <w:name w:val="ListLabel 83"/>
    <w:rsid w:val="005206CB"/>
    <w:rPr>
      <w:rFonts w:eastAsia="Times New Roman"/>
    </w:rPr>
  </w:style>
  <w:style w:type="character" w:customStyle="1" w:styleId="ListLabel84">
    <w:name w:val="ListLabel 84"/>
    <w:rsid w:val="005206CB"/>
    <w:rPr>
      <w:rFonts w:eastAsia="Times New Roman"/>
    </w:rPr>
  </w:style>
  <w:style w:type="character" w:customStyle="1" w:styleId="ListLabel85">
    <w:name w:val="ListLabel 85"/>
    <w:rsid w:val="005206CB"/>
    <w:rPr>
      <w:rFonts w:eastAsia="Times New Roman"/>
    </w:rPr>
  </w:style>
  <w:style w:type="character" w:customStyle="1" w:styleId="ListLabel86">
    <w:name w:val="ListLabel 86"/>
    <w:rsid w:val="005206CB"/>
    <w:rPr>
      <w:rFonts w:eastAsia="Times New Roman"/>
    </w:rPr>
  </w:style>
  <w:style w:type="character" w:customStyle="1" w:styleId="ListLabel87">
    <w:name w:val="ListLabel 87"/>
    <w:rsid w:val="005206CB"/>
    <w:rPr>
      <w:rFonts w:eastAsia="Times New Roman"/>
    </w:rPr>
  </w:style>
  <w:style w:type="character" w:customStyle="1" w:styleId="ListLabel88">
    <w:name w:val="ListLabel 88"/>
    <w:rsid w:val="005206CB"/>
    <w:rPr>
      <w:rFonts w:eastAsia="Times New Roman"/>
    </w:rPr>
  </w:style>
  <w:style w:type="character" w:customStyle="1" w:styleId="ListLabel89">
    <w:name w:val="ListLabel 89"/>
    <w:rsid w:val="005206CB"/>
    <w:rPr>
      <w:rFonts w:eastAsia="Times New Roman"/>
    </w:rPr>
  </w:style>
  <w:style w:type="character" w:customStyle="1" w:styleId="ListLabel90">
    <w:name w:val="ListLabel 90"/>
    <w:rsid w:val="005206CB"/>
    <w:rPr>
      <w:rFonts w:eastAsia="Times New Roman"/>
    </w:rPr>
  </w:style>
  <w:style w:type="character" w:customStyle="1" w:styleId="ListLabel91">
    <w:name w:val="ListLabel 91"/>
    <w:rsid w:val="005206CB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sid w:val="005206CB"/>
    <w:rPr>
      <w:rFonts w:eastAsia="Times New Roman"/>
    </w:rPr>
  </w:style>
  <w:style w:type="character" w:customStyle="1" w:styleId="ListLabel93">
    <w:name w:val="ListLabel 93"/>
    <w:rsid w:val="005206CB"/>
    <w:rPr>
      <w:rFonts w:eastAsia="Times New Roman"/>
    </w:rPr>
  </w:style>
  <w:style w:type="character" w:customStyle="1" w:styleId="ListLabel94">
    <w:name w:val="ListLabel 94"/>
    <w:rsid w:val="005206CB"/>
    <w:rPr>
      <w:rFonts w:eastAsia="Times New Roman"/>
    </w:rPr>
  </w:style>
  <w:style w:type="character" w:customStyle="1" w:styleId="ListLabel95">
    <w:name w:val="ListLabel 95"/>
    <w:rsid w:val="005206CB"/>
    <w:rPr>
      <w:rFonts w:eastAsia="Times New Roman"/>
    </w:rPr>
  </w:style>
  <w:style w:type="character" w:customStyle="1" w:styleId="ListLabel96">
    <w:name w:val="ListLabel 96"/>
    <w:rsid w:val="005206CB"/>
    <w:rPr>
      <w:rFonts w:eastAsia="Times New Roman"/>
    </w:rPr>
  </w:style>
  <w:style w:type="character" w:customStyle="1" w:styleId="ListLabel97">
    <w:name w:val="ListLabel 97"/>
    <w:rsid w:val="005206CB"/>
    <w:rPr>
      <w:rFonts w:eastAsia="Times New Roman"/>
    </w:rPr>
  </w:style>
  <w:style w:type="character" w:customStyle="1" w:styleId="ListLabel98">
    <w:name w:val="ListLabel 98"/>
    <w:rsid w:val="005206CB"/>
    <w:rPr>
      <w:rFonts w:eastAsia="Times New Roman"/>
    </w:rPr>
  </w:style>
  <w:style w:type="character" w:customStyle="1" w:styleId="ListLabel99">
    <w:name w:val="ListLabel 99"/>
    <w:rsid w:val="005206CB"/>
    <w:rPr>
      <w:rFonts w:eastAsia="Times New Roman"/>
    </w:rPr>
  </w:style>
  <w:style w:type="character" w:customStyle="1" w:styleId="ListLabel100">
    <w:name w:val="ListLabel 100"/>
    <w:rsid w:val="005206CB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sid w:val="005206CB"/>
    <w:rPr>
      <w:rFonts w:eastAsia="Times New Roman"/>
    </w:rPr>
  </w:style>
  <w:style w:type="character" w:customStyle="1" w:styleId="ListLabel102">
    <w:name w:val="ListLabel 102"/>
    <w:rsid w:val="005206CB"/>
    <w:rPr>
      <w:rFonts w:eastAsia="Times New Roman"/>
    </w:rPr>
  </w:style>
  <w:style w:type="character" w:customStyle="1" w:styleId="ListLabel103">
    <w:name w:val="ListLabel 103"/>
    <w:rsid w:val="005206CB"/>
    <w:rPr>
      <w:rFonts w:eastAsia="Times New Roman"/>
    </w:rPr>
  </w:style>
  <w:style w:type="character" w:customStyle="1" w:styleId="ListLabel104">
    <w:name w:val="ListLabel 104"/>
    <w:rsid w:val="005206CB"/>
    <w:rPr>
      <w:rFonts w:eastAsia="Times New Roman"/>
    </w:rPr>
  </w:style>
  <w:style w:type="character" w:customStyle="1" w:styleId="ListLabel105">
    <w:name w:val="ListLabel 105"/>
    <w:rsid w:val="005206CB"/>
    <w:rPr>
      <w:rFonts w:eastAsia="Times New Roman"/>
    </w:rPr>
  </w:style>
  <w:style w:type="character" w:customStyle="1" w:styleId="ListLabel106">
    <w:name w:val="ListLabel 106"/>
    <w:rsid w:val="005206CB"/>
    <w:rPr>
      <w:rFonts w:eastAsia="Times New Roman"/>
    </w:rPr>
  </w:style>
  <w:style w:type="character" w:customStyle="1" w:styleId="ListLabel107">
    <w:name w:val="ListLabel 107"/>
    <w:rsid w:val="005206CB"/>
    <w:rPr>
      <w:rFonts w:eastAsia="Times New Roman"/>
    </w:rPr>
  </w:style>
  <w:style w:type="character" w:customStyle="1" w:styleId="ListLabel108">
    <w:name w:val="ListLabel 108"/>
    <w:rsid w:val="005206CB"/>
    <w:rPr>
      <w:rFonts w:eastAsia="Times New Roman"/>
    </w:rPr>
  </w:style>
  <w:style w:type="character" w:customStyle="1" w:styleId="ListLabel109">
    <w:name w:val="ListLabel 109"/>
    <w:rsid w:val="005206CB"/>
    <w:rPr>
      <w:rFonts w:ascii="Verdana" w:eastAsia="Times New Roman" w:hAnsi="Verdana"/>
      <w:sz w:val="16"/>
    </w:rPr>
  </w:style>
  <w:style w:type="character" w:customStyle="1" w:styleId="ListLabel110">
    <w:name w:val="ListLabel 110"/>
    <w:rsid w:val="005206CB"/>
    <w:rPr>
      <w:rFonts w:eastAsia="Times New Roman"/>
    </w:rPr>
  </w:style>
  <w:style w:type="character" w:customStyle="1" w:styleId="ListLabel111">
    <w:name w:val="ListLabel 111"/>
    <w:rsid w:val="005206CB"/>
    <w:rPr>
      <w:rFonts w:eastAsia="Times New Roman"/>
    </w:rPr>
  </w:style>
  <w:style w:type="character" w:customStyle="1" w:styleId="ListLabel112">
    <w:name w:val="ListLabel 112"/>
    <w:rsid w:val="005206CB"/>
    <w:rPr>
      <w:rFonts w:eastAsia="Times New Roman"/>
    </w:rPr>
  </w:style>
  <w:style w:type="character" w:customStyle="1" w:styleId="ListLabel113">
    <w:name w:val="ListLabel 113"/>
    <w:rsid w:val="005206CB"/>
    <w:rPr>
      <w:rFonts w:eastAsia="Times New Roman"/>
    </w:rPr>
  </w:style>
  <w:style w:type="character" w:customStyle="1" w:styleId="ListLabel114">
    <w:name w:val="ListLabel 114"/>
    <w:rsid w:val="005206CB"/>
    <w:rPr>
      <w:rFonts w:eastAsia="Times New Roman"/>
    </w:rPr>
  </w:style>
  <w:style w:type="character" w:customStyle="1" w:styleId="ListLabel115">
    <w:name w:val="ListLabel 115"/>
    <w:rsid w:val="005206CB"/>
    <w:rPr>
      <w:rFonts w:eastAsia="Times New Roman"/>
    </w:rPr>
  </w:style>
  <w:style w:type="character" w:customStyle="1" w:styleId="ListLabel116">
    <w:name w:val="ListLabel 116"/>
    <w:rsid w:val="005206CB"/>
    <w:rPr>
      <w:rFonts w:eastAsia="Times New Roman"/>
    </w:rPr>
  </w:style>
  <w:style w:type="character" w:customStyle="1" w:styleId="ListLabel117">
    <w:name w:val="ListLabel 117"/>
    <w:rsid w:val="005206CB"/>
    <w:rPr>
      <w:rFonts w:eastAsia="Times New Roman"/>
    </w:rPr>
  </w:style>
  <w:style w:type="character" w:customStyle="1" w:styleId="ListLabel118">
    <w:name w:val="ListLabel 118"/>
    <w:rsid w:val="005206CB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sid w:val="005206CB"/>
    <w:rPr>
      <w:rFonts w:eastAsia="Times New Roman"/>
    </w:rPr>
  </w:style>
  <w:style w:type="character" w:customStyle="1" w:styleId="ListLabel120">
    <w:name w:val="ListLabel 120"/>
    <w:rsid w:val="005206CB"/>
    <w:rPr>
      <w:rFonts w:eastAsia="Times New Roman"/>
    </w:rPr>
  </w:style>
  <w:style w:type="character" w:customStyle="1" w:styleId="ListLabel121">
    <w:name w:val="ListLabel 121"/>
    <w:rsid w:val="005206CB"/>
    <w:rPr>
      <w:rFonts w:eastAsia="Times New Roman"/>
    </w:rPr>
  </w:style>
  <w:style w:type="character" w:customStyle="1" w:styleId="ListLabel122">
    <w:name w:val="ListLabel 122"/>
    <w:rsid w:val="005206CB"/>
    <w:rPr>
      <w:rFonts w:eastAsia="Times New Roman"/>
    </w:rPr>
  </w:style>
  <w:style w:type="character" w:customStyle="1" w:styleId="ListLabel123">
    <w:name w:val="ListLabel 123"/>
    <w:rsid w:val="005206CB"/>
    <w:rPr>
      <w:rFonts w:eastAsia="Times New Roman"/>
    </w:rPr>
  </w:style>
  <w:style w:type="character" w:customStyle="1" w:styleId="ListLabel124">
    <w:name w:val="ListLabel 124"/>
    <w:rsid w:val="005206CB"/>
    <w:rPr>
      <w:rFonts w:eastAsia="Times New Roman"/>
    </w:rPr>
  </w:style>
  <w:style w:type="character" w:customStyle="1" w:styleId="ListLabel125">
    <w:name w:val="ListLabel 125"/>
    <w:rsid w:val="005206CB"/>
    <w:rPr>
      <w:rFonts w:eastAsia="Times New Roman"/>
    </w:rPr>
  </w:style>
  <w:style w:type="character" w:customStyle="1" w:styleId="ListLabel126">
    <w:name w:val="ListLabel 126"/>
    <w:rsid w:val="005206CB"/>
    <w:rPr>
      <w:rFonts w:eastAsia="Times New Roman"/>
    </w:rPr>
  </w:style>
  <w:style w:type="character" w:customStyle="1" w:styleId="ListLabel127">
    <w:name w:val="ListLabel 127"/>
    <w:rsid w:val="005206CB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sid w:val="005206CB"/>
    <w:rPr>
      <w:rFonts w:eastAsia="Times New Roman" w:cs="Times New Roman"/>
    </w:rPr>
  </w:style>
  <w:style w:type="character" w:customStyle="1" w:styleId="ListLabel129">
    <w:name w:val="ListLabel 129"/>
    <w:rsid w:val="005206CB"/>
    <w:rPr>
      <w:rFonts w:eastAsia="Times New Roman" w:cs="Times New Roman"/>
    </w:rPr>
  </w:style>
  <w:style w:type="character" w:customStyle="1" w:styleId="ListLabel130">
    <w:name w:val="ListLabel 130"/>
    <w:rsid w:val="005206CB"/>
    <w:rPr>
      <w:rFonts w:eastAsia="Times New Roman" w:cs="Times New Roman"/>
    </w:rPr>
  </w:style>
  <w:style w:type="character" w:customStyle="1" w:styleId="ListLabel131">
    <w:name w:val="ListLabel 131"/>
    <w:rsid w:val="005206CB"/>
    <w:rPr>
      <w:rFonts w:eastAsia="Times New Roman" w:cs="Times New Roman"/>
    </w:rPr>
  </w:style>
  <w:style w:type="character" w:customStyle="1" w:styleId="ListLabel132">
    <w:name w:val="ListLabel 132"/>
    <w:rsid w:val="005206CB"/>
    <w:rPr>
      <w:rFonts w:eastAsia="Times New Roman" w:cs="Times New Roman"/>
    </w:rPr>
  </w:style>
  <w:style w:type="character" w:customStyle="1" w:styleId="ListLabel133">
    <w:name w:val="ListLabel 133"/>
    <w:rsid w:val="005206CB"/>
    <w:rPr>
      <w:rFonts w:eastAsia="Times New Roman" w:cs="Times New Roman"/>
    </w:rPr>
  </w:style>
  <w:style w:type="character" w:customStyle="1" w:styleId="ListLabel134">
    <w:name w:val="ListLabel 134"/>
    <w:rsid w:val="005206CB"/>
    <w:rPr>
      <w:rFonts w:eastAsia="Times New Roman" w:cs="Times New Roman"/>
    </w:rPr>
  </w:style>
  <w:style w:type="character" w:customStyle="1" w:styleId="ListLabel135">
    <w:name w:val="ListLabel 135"/>
    <w:rsid w:val="005206CB"/>
    <w:rPr>
      <w:rFonts w:eastAsia="Times New Roman" w:cs="Times New Roman"/>
    </w:rPr>
  </w:style>
  <w:style w:type="character" w:customStyle="1" w:styleId="ListLabel136">
    <w:name w:val="ListLabel 136"/>
    <w:rsid w:val="005206CB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sid w:val="005206CB"/>
    <w:rPr>
      <w:rFonts w:cs="Times New Roman"/>
    </w:rPr>
  </w:style>
  <w:style w:type="character" w:customStyle="1" w:styleId="ListLabel138">
    <w:name w:val="ListLabel 138"/>
    <w:rsid w:val="005206CB"/>
    <w:rPr>
      <w:rFonts w:cs="Times New Roman"/>
    </w:rPr>
  </w:style>
  <w:style w:type="character" w:customStyle="1" w:styleId="ListLabel139">
    <w:name w:val="ListLabel 139"/>
    <w:rsid w:val="005206CB"/>
    <w:rPr>
      <w:rFonts w:cs="Times New Roman"/>
    </w:rPr>
  </w:style>
  <w:style w:type="character" w:customStyle="1" w:styleId="ListLabel140">
    <w:name w:val="ListLabel 140"/>
    <w:rsid w:val="005206CB"/>
    <w:rPr>
      <w:rFonts w:cs="Times New Roman"/>
    </w:rPr>
  </w:style>
  <w:style w:type="character" w:customStyle="1" w:styleId="ListLabel141">
    <w:name w:val="ListLabel 141"/>
    <w:rsid w:val="005206CB"/>
    <w:rPr>
      <w:rFonts w:cs="Times New Roman"/>
    </w:rPr>
  </w:style>
  <w:style w:type="character" w:customStyle="1" w:styleId="ListLabel142">
    <w:name w:val="ListLabel 142"/>
    <w:rsid w:val="005206CB"/>
    <w:rPr>
      <w:rFonts w:cs="Times New Roman"/>
    </w:rPr>
  </w:style>
  <w:style w:type="character" w:customStyle="1" w:styleId="ListLabel143">
    <w:name w:val="ListLabel 143"/>
    <w:rsid w:val="005206CB"/>
    <w:rPr>
      <w:rFonts w:cs="Times New Roman"/>
    </w:rPr>
  </w:style>
  <w:style w:type="character" w:customStyle="1" w:styleId="ListLabel144">
    <w:name w:val="ListLabel 144"/>
    <w:rsid w:val="005206CB"/>
    <w:rPr>
      <w:rFonts w:cs="Times New Roman"/>
    </w:rPr>
  </w:style>
  <w:style w:type="character" w:customStyle="1" w:styleId="ListLabel145">
    <w:name w:val="ListLabel 145"/>
    <w:rsid w:val="005206CB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sid w:val="005206CB"/>
    <w:rPr>
      <w:rFonts w:eastAsia="Times New Roman" w:cs="Times New Roman"/>
    </w:rPr>
  </w:style>
  <w:style w:type="character" w:customStyle="1" w:styleId="ListLabel147">
    <w:name w:val="ListLabel 147"/>
    <w:rsid w:val="005206CB"/>
    <w:rPr>
      <w:rFonts w:eastAsia="Times New Roman" w:cs="Times New Roman"/>
    </w:rPr>
  </w:style>
  <w:style w:type="character" w:customStyle="1" w:styleId="ListLabel148">
    <w:name w:val="ListLabel 148"/>
    <w:rsid w:val="005206CB"/>
    <w:rPr>
      <w:rFonts w:eastAsia="Times New Roman" w:cs="Times New Roman"/>
    </w:rPr>
  </w:style>
  <w:style w:type="character" w:customStyle="1" w:styleId="ListLabel149">
    <w:name w:val="ListLabel 149"/>
    <w:rsid w:val="005206CB"/>
    <w:rPr>
      <w:rFonts w:eastAsia="Times New Roman" w:cs="Times New Roman"/>
    </w:rPr>
  </w:style>
  <w:style w:type="character" w:customStyle="1" w:styleId="ListLabel150">
    <w:name w:val="ListLabel 150"/>
    <w:rsid w:val="005206CB"/>
    <w:rPr>
      <w:rFonts w:eastAsia="Times New Roman" w:cs="Times New Roman"/>
    </w:rPr>
  </w:style>
  <w:style w:type="character" w:customStyle="1" w:styleId="ListLabel151">
    <w:name w:val="ListLabel 151"/>
    <w:rsid w:val="005206CB"/>
    <w:rPr>
      <w:rFonts w:eastAsia="Times New Roman" w:cs="Times New Roman"/>
    </w:rPr>
  </w:style>
  <w:style w:type="character" w:customStyle="1" w:styleId="ListLabel152">
    <w:name w:val="ListLabel 152"/>
    <w:rsid w:val="005206CB"/>
    <w:rPr>
      <w:rFonts w:eastAsia="Times New Roman" w:cs="Times New Roman"/>
    </w:rPr>
  </w:style>
  <w:style w:type="character" w:customStyle="1" w:styleId="ListLabel153">
    <w:name w:val="ListLabel 153"/>
    <w:rsid w:val="005206CB"/>
    <w:rPr>
      <w:rFonts w:eastAsia="Times New Roman" w:cs="Times New Roman"/>
    </w:rPr>
  </w:style>
  <w:style w:type="character" w:customStyle="1" w:styleId="ListLabel154">
    <w:name w:val="ListLabel 154"/>
    <w:rsid w:val="005206CB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sid w:val="005206CB"/>
    <w:rPr>
      <w:rFonts w:eastAsia="Times New Roman"/>
    </w:rPr>
  </w:style>
  <w:style w:type="character" w:customStyle="1" w:styleId="ListLabel156">
    <w:name w:val="ListLabel 156"/>
    <w:rsid w:val="005206CB"/>
    <w:rPr>
      <w:rFonts w:eastAsia="Times New Roman"/>
    </w:rPr>
  </w:style>
  <w:style w:type="character" w:customStyle="1" w:styleId="ListLabel157">
    <w:name w:val="ListLabel 157"/>
    <w:rsid w:val="005206CB"/>
    <w:rPr>
      <w:rFonts w:eastAsia="Times New Roman"/>
    </w:rPr>
  </w:style>
  <w:style w:type="character" w:customStyle="1" w:styleId="ListLabel158">
    <w:name w:val="ListLabel 158"/>
    <w:rsid w:val="005206CB"/>
    <w:rPr>
      <w:rFonts w:eastAsia="Times New Roman"/>
    </w:rPr>
  </w:style>
  <w:style w:type="character" w:customStyle="1" w:styleId="ListLabel159">
    <w:name w:val="ListLabel 159"/>
    <w:rsid w:val="005206CB"/>
    <w:rPr>
      <w:rFonts w:eastAsia="Times New Roman"/>
    </w:rPr>
  </w:style>
  <w:style w:type="character" w:customStyle="1" w:styleId="ListLabel160">
    <w:name w:val="ListLabel 160"/>
    <w:rsid w:val="005206CB"/>
    <w:rPr>
      <w:rFonts w:eastAsia="Times New Roman"/>
    </w:rPr>
  </w:style>
  <w:style w:type="character" w:customStyle="1" w:styleId="ListLabel161">
    <w:name w:val="ListLabel 161"/>
    <w:rsid w:val="005206CB"/>
    <w:rPr>
      <w:rFonts w:eastAsia="Times New Roman"/>
    </w:rPr>
  </w:style>
  <w:style w:type="character" w:customStyle="1" w:styleId="ListLabel162">
    <w:name w:val="ListLabel 162"/>
    <w:rsid w:val="005206CB"/>
    <w:rPr>
      <w:rFonts w:eastAsia="Times New Roman"/>
    </w:rPr>
  </w:style>
  <w:style w:type="character" w:customStyle="1" w:styleId="ListLabel163">
    <w:name w:val="ListLabel 163"/>
    <w:rsid w:val="005206CB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sid w:val="005206CB"/>
    <w:rPr>
      <w:rFonts w:eastAsia="Times New Roman" w:cs="Times New Roman"/>
    </w:rPr>
  </w:style>
  <w:style w:type="character" w:customStyle="1" w:styleId="ListLabel165">
    <w:name w:val="ListLabel 165"/>
    <w:rsid w:val="005206CB"/>
    <w:rPr>
      <w:rFonts w:eastAsia="Times New Roman" w:cs="Times New Roman"/>
    </w:rPr>
  </w:style>
  <w:style w:type="character" w:customStyle="1" w:styleId="ListLabel166">
    <w:name w:val="ListLabel 166"/>
    <w:rsid w:val="005206CB"/>
    <w:rPr>
      <w:rFonts w:eastAsia="Times New Roman" w:cs="Times New Roman"/>
    </w:rPr>
  </w:style>
  <w:style w:type="character" w:customStyle="1" w:styleId="ListLabel167">
    <w:name w:val="ListLabel 167"/>
    <w:rsid w:val="005206CB"/>
    <w:rPr>
      <w:rFonts w:eastAsia="Times New Roman" w:cs="Times New Roman"/>
    </w:rPr>
  </w:style>
  <w:style w:type="character" w:customStyle="1" w:styleId="ListLabel168">
    <w:name w:val="ListLabel 168"/>
    <w:rsid w:val="005206CB"/>
    <w:rPr>
      <w:rFonts w:eastAsia="Times New Roman" w:cs="Times New Roman"/>
    </w:rPr>
  </w:style>
  <w:style w:type="character" w:customStyle="1" w:styleId="ListLabel169">
    <w:name w:val="ListLabel 169"/>
    <w:rsid w:val="005206CB"/>
    <w:rPr>
      <w:rFonts w:eastAsia="Times New Roman" w:cs="Times New Roman"/>
    </w:rPr>
  </w:style>
  <w:style w:type="character" w:customStyle="1" w:styleId="ListLabel170">
    <w:name w:val="ListLabel 170"/>
    <w:rsid w:val="005206CB"/>
    <w:rPr>
      <w:rFonts w:eastAsia="Times New Roman" w:cs="Times New Roman"/>
    </w:rPr>
  </w:style>
  <w:style w:type="character" w:customStyle="1" w:styleId="ListLabel171">
    <w:name w:val="ListLabel 171"/>
    <w:rsid w:val="005206CB"/>
    <w:rPr>
      <w:rFonts w:eastAsia="Times New Roman" w:cs="Times New Roman"/>
    </w:rPr>
  </w:style>
  <w:style w:type="character" w:customStyle="1" w:styleId="ListLabel172">
    <w:name w:val="ListLabel 172"/>
    <w:rsid w:val="005206CB"/>
    <w:rPr>
      <w:rFonts w:ascii="Verdana" w:eastAsia="Times New Roman" w:hAnsi="Verdana"/>
      <w:sz w:val="16"/>
    </w:rPr>
  </w:style>
  <w:style w:type="character" w:customStyle="1" w:styleId="ListLabel173">
    <w:name w:val="ListLabel 173"/>
    <w:rsid w:val="005206CB"/>
    <w:rPr>
      <w:rFonts w:eastAsia="Times New Roman"/>
    </w:rPr>
  </w:style>
  <w:style w:type="character" w:customStyle="1" w:styleId="ListLabel174">
    <w:name w:val="ListLabel 174"/>
    <w:rsid w:val="005206CB"/>
    <w:rPr>
      <w:rFonts w:eastAsia="Times New Roman"/>
    </w:rPr>
  </w:style>
  <w:style w:type="character" w:customStyle="1" w:styleId="ListLabel175">
    <w:name w:val="ListLabel 175"/>
    <w:rsid w:val="005206CB"/>
    <w:rPr>
      <w:rFonts w:eastAsia="Times New Roman"/>
    </w:rPr>
  </w:style>
  <w:style w:type="character" w:customStyle="1" w:styleId="ListLabel176">
    <w:name w:val="ListLabel 176"/>
    <w:rsid w:val="005206CB"/>
    <w:rPr>
      <w:rFonts w:eastAsia="Times New Roman"/>
    </w:rPr>
  </w:style>
  <w:style w:type="character" w:customStyle="1" w:styleId="ListLabel177">
    <w:name w:val="ListLabel 177"/>
    <w:rsid w:val="005206CB"/>
    <w:rPr>
      <w:rFonts w:eastAsia="Times New Roman"/>
    </w:rPr>
  </w:style>
  <w:style w:type="character" w:customStyle="1" w:styleId="ListLabel178">
    <w:name w:val="ListLabel 178"/>
    <w:rsid w:val="005206CB"/>
    <w:rPr>
      <w:rFonts w:eastAsia="Times New Roman"/>
    </w:rPr>
  </w:style>
  <w:style w:type="character" w:customStyle="1" w:styleId="ListLabel179">
    <w:name w:val="ListLabel 179"/>
    <w:rsid w:val="005206CB"/>
    <w:rPr>
      <w:rFonts w:eastAsia="Times New Roman"/>
    </w:rPr>
  </w:style>
  <w:style w:type="character" w:customStyle="1" w:styleId="ListLabel180">
    <w:name w:val="ListLabel 180"/>
    <w:rsid w:val="005206CB"/>
    <w:rPr>
      <w:rFonts w:eastAsia="Times New Roman"/>
    </w:rPr>
  </w:style>
  <w:style w:type="character" w:customStyle="1" w:styleId="ListLabel181">
    <w:name w:val="ListLabel 181"/>
    <w:rsid w:val="005206CB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sid w:val="005206CB"/>
    <w:rPr>
      <w:rFonts w:eastAsia="Times New Roman" w:cs="Times New Roman"/>
    </w:rPr>
  </w:style>
  <w:style w:type="character" w:customStyle="1" w:styleId="ListLabel183">
    <w:name w:val="ListLabel 183"/>
    <w:rsid w:val="005206CB"/>
    <w:rPr>
      <w:rFonts w:eastAsia="Times New Roman" w:cs="Times New Roman"/>
    </w:rPr>
  </w:style>
  <w:style w:type="character" w:customStyle="1" w:styleId="ListLabel184">
    <w:name w:val="ListLabel 184"/>
    <w:rsid w:val="005206CB"/>
    <w:rPr>
      <w:rFonts w:eastAsia="Times New Roman" w:cs="Times New Roman"/>
    </w:rPr>
  </w:style>
  <w:style w:type="character" w:customStyle="1" w:styleId="ListLabel185">
    <w:name w:val="ListLabel 185"/>
    <w:rsid w:val="005206CB"/>
    <w:rPr>
      <w:rFonts w:eastAsia="Times New Roman" w:cs="Times New Roman"/>
    </w:rPr>
  </w:style>
  <w:style w:type="character" w:customStyle="1" w:styleId="ListLabel186">
    <w:name w:val="ListLabel 186"/>
    <w:rsid w:val="005206CB"/>
    <w:rPr>
      <w:rFonts w:eastAsia="Times New Roman" w:cs="Times New Roman"/>
    </w:rPr>
  </w:style>
  <w:style w:type="character" w:customStyle="1" w:styleId="ListLabel187">
    <w:name w:val="ListLabel 187"/>
    <w:rsid w:val="005206CB"/>
    <w:rPr>
      <w:rFonts w:eastAsia="Times New Roman" w:cs="Times New Roman"/>
    </w:rPr>
  </w:style>
  <w:style w:type="character" w:customStyle="1" w:styleId="ListLabel188">
    <w:name w:val="ListLabel 188"/>
    <w:rsid w:val="005206CB"/>
    <w:rPr>
      <w:rFonts w:eastAsia="Times New Roman" w:cs="Times New Roman"/>
    </w:rPr>
  </w:style>
  <w:style w:type="character" w:customStyle="1" w:styleId="ListLabel189">
    <w:name w:val="ListLabel 189"/>
    <w:rsid w:val="005206CB"/>
    <w:rPr>
      <w:rFonts w:eastAsia="Times New Roman" w:cs="Times New Roman"/>
    </w:rPr>
  </w:style>
  <w:style w:type="character" w:customStyle="1" w:styleId="ListLabel190">
    <w:name w:val="ListLabel 190"/>
    <w:rsid w:val="005206CB"/>
    <w:rPr>
      <w:rFonts w:ascii="Verdana" w:eastAsia="Times New Roman" w:hAnsi="Verdana"/>
      <w:sz w:val="16"/>
    </w:rPr>
  </w:style>
  <w:style w:type="character" w:customStyle="1" w:styleId="ListLabel191">
    <w:name w:val="ListLabel 191"/>
    <w:rsid w:val="005206CB"/>
    <w:rPr>
      <w:rFonts w:ascii="Verdana" w:eastAsia="Times New Roman" w:hAnsi="Verdana"/>
      <w:sz w:val="16"/>
    </w:rPr>
  </w:style>
  <w:style w:type="character" w:customStyle="1" w:styleId="ListLabel192">
    <w:name w:val="ListLabel 192"/>
    <w:rsid w:val="005206CB"/>
    <w:rPr>
      <w:rFonts w:eastAsia="Times New Roman"/>
    </w:rPr>
  </w:style>
  <w:style w:type="character" w:customStyle="1" w:styleId="ListLabel193">
    <w:name w:val="ListLabel 193"/>
    <w:rsid w:val="005206CB"/>
    <w:rPr>
      <w:rFonts w:eastAsia="Times New Roman"/>
    </w:rPr>
  </w:style>
  <w:style w:type="character" w:customStyle="1" w:styleId="ListLabel194">
    <w:name w:val="ListLabel 194"/>
    <w:rsid w:val="005206CB"/>
    <w:rPr>
      <w:rFonts w:eastAsia="Times New Roman"/>
    </w:rPr>
  </w:style>
  <w:style w:type="character" w:customStyle="1" w:styleId="ListLabel195">
    <w:name w:val="ListLabel 195"/>
    <w:rsid w:val="005206CB"/>
    <w:rPr>
      <w:rFonts w:eastAsia="Times New Roman"/>
    </w:rPr>
  </w:style>
  <w:style w:type="character" w:customStyle="1" w:styleId="ListLabel196">
    <w:name w:val="ListLabel 196"/>
    <w:rsid w:val="005206CB"/>
    <w:rPr>
      <w:rFonts w:eastAsia="Times New Roman"/>
    </w:rPr>
  </w:style>
  <w:style w:type="character" w:customStyle="1" w:styleId="ListLabel197">
    <w:name w:val="ListLabel 197"/>
    <w:rsid w:val="005206CB"/>
    <w:rPr>
      <w:rFonts w:eastAsia="Times New Roman"/>
    </w:rPr>
  </w:style>
  <w:style w:type="character" w:customStyle="1" w:styleId="ListLabel198">
    <w:name w:val="ListLabel 198"/>
    <w:rsid w:val="005206CB"/>
    <w:rPr>
      <w:rFonts w:eastAsia="Times New Roman"/>
    </w:rPr>
  </w:style>
  <w:style w:type="character" w:customStyle="1" w:styleId="ListLabel199">
    <w:name w:val="ListLabel 199"/>
    <w:rsid w:val="005206CB"/>
    <w:rPr>
      <w:rFonts w:eastAsia="Times New Roman"/>
    </w:rPr>
  </w:style>
  <w:style w:type="character" w:customStyle="1" w:styleId="ListLabel200">
    <w:name w:val="ListLabel 200"/>
    <w:rsid w:val="005206CB"/>
    <w:rPr>
      <w:rFonts w:ascii="Verdana" w:eastAsia="Times New Roman" w:hAnsi="Verdana"/>
      <w:sz w:val="16"/>
    </w:rPr>
  </w:style>
  <w:style w:type="character" w:customStyle="1" w:styleId="ListLabel201">
    <w:name w:val="ListLabel 201"/>
    <w:rsid w:val="005206CB"/>
    <w:rPr>
      <w:rFonts w:eastAsia="Times New Roman"/>
    </w:rPr>
  </w:style>
  <w:style w:type="character" w:customStyle="1" w:styleId="ListLabel202">
    <w:name w:val="ListLabel 202"/>
    <w:rsid w:val="005206CB"/>
    <w:rPr>
      <w:rFonts w:eastAsia="Times New Roman"/>
    </w:rPr>
  </w:style>
  <w:style w:type="character" w:customStyle="1" w:styleId="ListLabel203">
    <w:name w:val="ListLabel 203"/>
    <w:rsid w:val="005206CB"/>
    <w:rPr>
      <w:rFonts w:eastAsia="Times New Roman"/>
    </w:rPr>
  </w:style>
  <w:style w:type="character" w:customStyle="1" w:styleId="ListLabel204">
    <w:name w:val="ListLabel 204"/>
    <w:rsid w:val="005206CB"/>
    <w:rPr>
      <w:rFonts w:eastAsia="Times New Roman"/>
    </w:rPr>
  </w:style>
  <w:style w:type="character" w:customStyle="1" w:styleId="ListLabel205">
    <w:name w:val="ListLabel 205"/>
    <w:rsid w:val="005206CB"/>
    <w:rPr>
      <w:rFonts w:eastAsia="Times New Roman"/>
    </w:rPr>
  </w:style>
  <w:style w:type="character" w:customStyle="1" w:styleId="ListLabel206">
    <w:name w:val="ListLabel 206"/>
    <w:rsid w:val="005206CB"/>
    <w:rPr>
      <w:rFonts w:eastAsia="Times New Roman"/>
    </w:rPr>
  </w:style>
  <w:style w:type="character" w:customStyle="1" w:styleId="ListLabel207">
    <w:name w:val="ListLabel 207"/>
    <w:rsid w:val="005206CB"/>
    <w:rPr>
      <w:rFonts w:eastAsia="Times New Roman"/>
    </w:rPr>
  </w:style>
  <w:style w:type="character" w:customStyle="1" w:styleId="ListLabel208">
    <w:name w:val="ListLabel 208"/>
    <w:rsid w:val="005206CB"/>
    <w:rPr>
      <w:rFonts w:eastAsia="Times New Roman"/>
    </w:rPr>
  </w:style>
  <w:style w:type="character" w:customStyle="1" w:styleId="ListLabel209">
    <w:name w:val="ListLabel 209"/>
    <w:rsid w:val="005206CB"/>
    <w:rPr>
      <w:rFonts w:ascii="Verdana" w:eastAsia="Times New Roman" w:hAnsi="Verdana"/>
      <w:sz w:val="16"/>
    </w:rPr>
  </w:style>
  <w:style w:type="character" w:customStyle="1" w:styleId="ListLabel210">
    <w:name w:val="ListLabel 210"/>
    <w:rsid w:val="005206CB"/>
    <w:rPr>
      <w:rFonts w:eastAsia="Times New Roman"/>
    </w:rPr>
  </w:style>
  <w:style w:type="character" w:customStyle="1" w:styleId="ListLabel211">
    <w:name w:val="ListLabel 211"/>
    <w:rsid w:val="005206CB"/>
    <w:rPr>
      <w:rFonts w:eastAsia="Times New Roman"/>
    </w:rPr>
  </w:style>
  <w:style w:type="character" w:customStyle="1" w:styleId="ListLabel212">
    <w:name w:val="ListLabel 212"/>
    <w:rsid w:val="005206CB"/>
    <w:rPr>
      <w:rFonts w:eastAsia="Times New Roman"/>
    </w:rPr>
  </w:style>
  <w:style w:type="character" w:customStyle="1" w:styleId="ListLabel213">
    <w:name w:val="ListLabel 213"/>
    <w:rsid w:val="005206CB"/>
    <w:rPr>
      <w:rFonts w:eastAsia="Times New Roman"/>
    </w:rPr>
  </w:style>
  <w:style w:type="character" w:customStyle="1" w:styleId="ListLabel214">
    <w:name w:val="ListLabel 214"/>
    <w:rsid w:val="005206CB"/>
    <w:rPr>
      <w:rFonts w:eastAsia="Times New Roman"/>
    </w:rPr>
  </w:style>
  <w:style w:type="character" w:customStyle="1" w:styleId="ListLabel215">
    <w:name w:val="ListLabel 215"/>
    <w:rsid w:val="005206CB"/>
    <w:rPr>
      <w:rFonts w:eastAsia="Times New Roman"/>
    </w:rPr>
  </w:style>
  <w:style w:type="character" w:customStyle="1" w:styleId="ListLabel216">
    <w:name w:val="ListLabel 216"/>
    <w:rsid w:val="005206CB"/>
    <w:rPr>
      <w:rFonts w:eastAsia="Times New Roman"/>
    </w:rPr>
  </w:style>
  <w:style w:type="character" w:customStyle="1" w:styleId="ListLabel217">
    <w:name w:val="ListLabel 217"/>
    <w:rsid w:val="005206CB"/>
    <w:rPr>
      <w:rFonts w:eastAsia="Times New Roman"/>
    </w:rPr>
  </w:style>
  <w:style w:type="character" w:customStyle="1" w:styleId="ListLabel218">
    <w:name w:val="ListLabel 218"/>
    <w:rsid w:val="005206CB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sid w:val="005206CB"/>
    <w:rPr>
      <w:rFonts w:eastAsia="Times New Roman" w:cs="Times New Roman"/>
    </w:rPr>
  </w:style>
  <w:style w:type="character" w:customStyle="1" w:styleId="ListLabel220">
    <w:name w:val="ListLabel 220"/>
    <w:rsid w:val="005206CB"/>
    <w:rPr>
      <w:rFonts w:eastAsia="Times New Roman" w:cs="Times New Roman"/>
    </w:rPr>
  </w:style>
  <w:style w:type="character" w:customStyle="1" w:styleId="ListLabel221">
    <w:name w:val="ListLabel 221"/>
    <w:rsid w:val="005206CB"/>
    <w:rPr>
      <w:rFonts w:eastAsia="Times New Roman" w:cs="Times New Roman"/>
    </w:rPr>
  </w:style>
  <w:style w:type="character" w:customStyle="1" w:styleId="ListLabel222">
    <w:name w:val="ListLabel 222"/>
    <w:rsid w:val="005206CB"/>
    <w:rPr>
      <w:rFonts w:eastAsia="Times New Roman" w:cs="Times New Roman"/>
    </w:rPr>
  </w:style>
  <w:style w:type="character" w:customStyle="1" w:styleId="ListLabel223">
    <w:name w:val="ListLabel 223"/>
    <w:rsid w:val="005206CB"/>
    <w:rPr>
      <w:rFonts w:eastAsia="Times New Roman" w:cs="Times New Roman"/>
    </w:rPr>
  </w:style>
  <w:style w:type="character" w:customStyle="1" w:styleId="ListLabel224">
    <w:name w:val="ListLabel 224"/>
    <w:rsid w:val="005206CB"/>
    <w:rPr>
      <w:rFonts w:eastAsia="Times New Roman" w:cs="Times New Roman"/>
    </w:rPr>
  </w:style>
  <w:style w:type="character" w:customStyle="1" w:styleId="ListLabel225">
    <w:name w:val="ListLabel 225"/>
    <w:rsid w:val="005206CB"/>
    <w:rPr>
      <w:rFonts w:eastAsia="Times New Roman" w:cs="Times New Roman"/>
    </w:rPr>
  </w:style>
  <w:style w:type="character" w:customStyle="1" w:styleId="ListLabel226">
    <w:name w:val="ListLabel 226"/>
    <w:rsid w:val="005206CB"/>
    <w:rPr>
      <w:rFonts w:eastAsia="Times New Roman" w:cs="Times New Roman"/>
    </w:rPr>
  </w:style>
  <w:style w:type="character" w:customStyle="1" w:styleId="ListLabel227">
    <w:name w:val="ListLabel 227"/>
    <w:rsid w:val="005206CB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sid w:val="005206CB"/>
    <w:rPr>
      <w:rFonts w:cs="Times New Roman"/>
    </w:rPr>
  </w:style>
  <w:style w:type="character" w:customStyle="1" w:styleId="ListLabel229">
    <w:name w:val="ListLabel 229"/>
    <w:rsid w:val="005206CB"/>
    <w:rPr>
      <w:rFonts w:cs="Times New Roman"/>
    </w:rPr>
  </w:style>
  <w:style w:type="character" w:customStyle="1" w:styleId="ListLabel230">
    <w:name w:val="ListLabel 230"/>
    <w:rsid w:val="005206CB"/>
    <w:rPr>
      <w:rFonts w:cs="Times New Roman"/>
    </w:rPr>
  </w:style>
  <w:style w:type="character" w:customStyle="1" w:styleId="ListLabel231">
    <w:name w:val="ListLabel 231"/>
    <w:rsid w:val="005206CB"/>
    <w:rPr>
      <w:rFonts w:cs="Times New Roman"/>
    </w:rPr>
  </w:style>
  <w:style w:type="character" w:customStyle="1" w:styleId="ListLabel232">
    <w:name w:val="ListLabel 232"/>
    <w:rsid w:val="005206CB"/>
    <w:rPr>
      <w:rFonts w:cs="Times New Roman"/>
    </w:rPr>
  </w:style>
  <w:style w:type="character" w:customStyle="1" w:styleId="ListLabel233">
    <w:name w:val="ListLabel 233"/>
    <w:rsid w:val="005206CB"/>
    <w:rPr>
      <w:rFonts w:cs="Times New Roman"/>
    </w:rPr>
  </w:style>
  <w:style w:type="character" w:customStyle="1" w:styleId="ListLabel234">
    <w:name w:val="ListLabel 234"/>
    <w:rsid w:val="005206CB"/>
    <w:rPr>
      <w:rFonts w:cs="Times New Roman"/>
    </w:rPr>
  </w:style>
  <w:style w:type="character" w:customStyle="1" w:styleId="ListLabel235">
    <w:name w:val="ListLabel 235"/>
    <w:rsid w:val="005206CB"/>
    <w:rPr>
      <w:rFonts w:cs="Times New Roman"/>
    </w:rPr>
  </w:style>
  <w:style w:type="character" w:customStyle="1" w:styleId="ListLabel236">
    <w:name w:val="ListLabel 236"/>
    <w:rsid w:val="005206CB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sid w:val="005206CB"/>
    <w:rPr>
      <w:rFonts w:eastAsia="Times New Roman"/>
    </w:rPr>
  </w:style>
  <w:style w:type="character" w:customStyle="1" w:styleId="ListLabel238">
    <w:name w:val="ListLabel 238"/>
    <w:rsid w:val="005206CB"/>
    <w:rPr>
      <w:rFonts w:eastAsia="Times New Roman"/>
    </w:rPr>
  </w:style>
  <w:style w:type="character" w:customStyle="1" w:styleId="ListLabel239">
    <w:name w:val="ListLabel 239"/>
    <w:rsid w:val="005206CB"/>
    <w:rPr>
      <w:rFonts w:eastAsia="Times New Roman"/>
    </w:rPr>
  </w:style>
  <w:style w:type="character" w:customStyle="1" w:styleId="ListLabel240">
    <w:name w:val="ListLabel 240"/>
    <w:rsid w:val="005206CB"/>
    <w:rPr>
      <w:rFonts w:eastAsia="Times New Roman"/>
    </w:rPr>
  </w:style>
  <w:style w:type="character" w:customStyle="1" w:styleId="ListLabel241">
    <w:name w:val="ListLabel 241"/>
    <w:rsid w:val="005206CB"/>
    <w:rPr>
      <w:rFonts w:eastAsia="Times New Roman"/>
    </w:rPr>
  </w:style>
  <w:style w:type="character" w:customStyle="1" w:styleId="ListLabel242">
    <w:name w:val="ListLabel 242"/>
    <w:rsid w:val="005206CB"/>
    <w:rPr>
      <w:rFonts w:eastAsia="Times New Roman"/>
    </w:rPr>
  </w:style>
  <w:style w:type="character" w:customStyle="1" w:styleId="ListLabel243">
    <w:name w:val="ListLabel 243"/>
    <w:rsid w:val="005206CB"/>
    <w:rPr>
      <w:rFonts w:eastAsia="Times New Roman"/>
    </w:rPr>
  </w:style>
  <w:style w:type="character" w:customStyle="1" w:styleId="ListLabel244">
    <w:name w:val="ListLabel 244"/>
    <w:rsid w:val="005206CB"/>
    <w:rPr>
      <w:rFonts w:eastAsia="Times New Roman"/>
    </w:rPr>
  </w:style>
  <w:style w:type="character" w:customStyle="1" w:styleId="ListLabel245">
    <w:name w:val="ListLabel 245"/>
    <w:rsid w:val="005206CB"/>
    <w:rPr>
      <w:rFonts w:ascii="Verdana" w:eastAsia="Times New Roman" w:hAnsi="Verdana"/>
      <w:sz w:val="16"/>
    </w:rPr>
  </w:style>
  <w:style w:type="character" w:customStyle="1" w:styleId="ListLabel246">
    <w:name w:val="ListLabel 246"/>
    <w:rsid w:val="005206CB"/>
    <w:rPr>
      <w:rFonts w:eastAsia="Times New Roman"/>
    </w:rPr>
  </w:style>
  <w:style w:type="character" w:customStyle="1" w:styleId="ListLabel247">
    <w:name w:val="ListLabel 247"/>
    <w:rsid w:val="005206CB"/>
    <w:rPr>
      <w:rFonts w:eastAsia="Times New Roman"/>
    </w:rPr>
  </w:style>
  <w:style w:type="character" w:customStyle="1" w:styleId="ListLabel248">
    <w:name w:val="ListLabel 248"/>
    <w:rsid w:val="005206CB"/>
    <w:rPr>
      <w:rFonts w:eastAsia="Times New Roman"/>
    </w:rPr>
  </w:style>
  <w:style w:type="character" w:customStyle="1" w:styleId="ListLabel249">
    <w:name w:val="ListLabel 249"/>
    <w:rsid w:val="005206CB"/>
    <w:rPr>
      <w:rFonts w:eastAsia="Times New Roman"/>
    </w:rPr>
  </w:style>
  <w:style w:type="character" w:customStyle="1" w:styleId="ListLabel250">
    <w:name w:val="ListLabel 250"/>
    <w:rsid w:val="005206CB"/>
    <w:rPr>
      <w:rFonts w:eastAsia="Times New Roman"/>
    </w:rPr>
  </w:style>
  <w:style w:type="character" w:customStyle="1" w:styleId="ListLabel251">
    <w:name w:val="ListLabel 251"/>
    <w:rsid w:val="005206CB"/>
    <w:rPr>
      <w:rFonts w:eastAsia="Times New Roman"/>
    </w:rPr>
  </w:style>
  <w:style w:type="character" w:customStyle="1" w:styleId="ListLabel252">
    <w:name w:val="ListLabel 252"/>
    <w:rsid w:val="005206CB"/>
    <w:rPr>
      <w:rFonts w:eastAsia="Times New Roman"/>
    </w:rPr>
  </w:style>
  <w:style w:type="character" w:customStyle="1" w:styleId="ListLabel253">
    <w:name w:val="ListLabel 253"/>
    <w:rsid w:val="005206CB"/>
    <w:rPr>
      <w:rFonts w:eastAsia="Times New Roman"/>
    </w:rPr>
  </w:style>
  <w:style w:type="character" w:customStyle="1" w:styleId="ListLabel254">
    <w:name w:val="ListLabel 254"/>
    <w:rsid w:val="005206CB"/>
    <w:rPr>
      <w:rFonts w:ascii="Verdana" w:eastAsia="Times New Roman" w:hAnsi="Verdana"/>
      <w:sz w:val="16"/>
    </w:rPr>
  </w:style>
  <w:style w:type="character" w:customStyle="1" w:styleId="ListLabel255">
    <w:name w:val="ListLabel 255"/>
    <w:rsid w:val="005206CB"/>
    <w:rPr>
      <w:rFonts w:eastAsia="Times New Roman"/>
    </w:rPr>
  </w:style>
  <w:style w:type="character" w:customStyle="1" w:styleId="ListLabel256">
    <w:name w:val="ListLabel 256"/>
    <w:rsid w:val="005206CB"/>
    <w:rPr>
      <w:rFonts w:eastAsia="Times New Roman"/>
    </w:rPr>
  </w:style>
  <w:style w:type="character" w:customStyle="1" w:styleId="ListLabel257">
    <w:name w:val="ListLabel 257"/>
    <w:rsid w:val="005206CB"/>
    <w:rPr>
      <w:rFonts w:eastAsia="Times New Roman"/>
    </w:rPr>
  </w:style>
  <w:style w:type="character" w:customStyle="1" w:styleId="ListLabel258">
    <w:name w:val="ListLabel 258"/>
    <w:rsid w:val="005206CB"/>
    <w:rPr>
      <w:rFonts w:eastAsia="Times New Roman"/>
    </w:rPr>
  </w:style>
  <w:style w:type="character" w:customStyle="1" w:styleId="ListLabel259">
    <w:name w:val="ListLabel 259"/>
    <w:rsid w:val="005206CB"/>
    <w:rPr>
      <w:rFonts w:eastAsia="Times New Roman"/>
    </w:rPr>
  </w:style>
  <w:style w:type="character" w:customStyle="1" w:styleId="ListLabel260">
    <w:name w:val="ListLabel 260"/>
    <w:rsid w:val="005206CB"/>
    <w:rPr>
      <w:rFonts w:eastAsia="Times New Roman"/>
    </w:rPr>
  </w:style>
  <w:style w:type="character" w:customStyle="1" w:styleId="ListLabel261">
    <w:name w:val="ListLabel 261"/>
    <w:rsid w:val="005206CB"/>
    <w:rPr>
      <w:rFonts w:eastAsia="Times New Roman"/>
    </w:rPr>
  </w:style>
  <w:style w:type="character" w:customStyle="1" w:styleId="ListLabel262">
    <w:name w:val="ListLabel 262"/>
    <w:rsid w:val="005206CB"/>
    <w:rPr>
      <w:rFonts w:eastAsia="Times New Roman"/>
    </w:rPr>
  </w:style>
  <w:style w:type="character" w:customStyle="1" w:styleId="ListLabel263">
    <w:name w:val="ListLabel 263"/>
    <w:rsid w:val="005206CB"/>
    <w:rPr>
      <w:rFonts w:ascii="Verdana" w:eastAsia="Times New Roman" w:hAnsi="Verdana"/>
      <w:sz w:val="16"/>
    </w:rPr>
  </w:style>
  <w:style w:type="character" w:customStyle="1" w:styleId="ListLabel264">
    <w:name w:val="ListLabel 264"/>
    <w:rsid w:val="005206CB"/>
    <w:rPr>
      <w:rFonts w:eastAsia="Times New Roman"/>
    </w:rPr>
  </w:style>
  <w:style w:type="character" w:customStyle="1" w:styleId="ListLabel265">
    <w:name w:val="ListLabel 265"/>
    <w:rsid w:val="005206CB"/>
    <w:rPr>
      <w:rFonts w:eastAsia="Times New Roman"/>
    </w:rPr>
  </w:style>
  <w:style w:type="character" w:customStyle="1" w:styleId="ListLabel266">
    <w:name w:val="ListLabel 266"/>
    <w:rsid w:val="005206CB"/>
    <w:rPr>
      <w:rFonts w:eastAsia="Times New Roman"/>
    </w:rPr>
  </w:style>
  <w:style w:type="character" w:customStyle="1" w:styleId="ListLabel267">
    <w:name w:val="ListLabel 267"/>
    <w:rsid w:val="005206CB"/>
    <w:rPr>
      <w:rFonts w:eastAsia="Times New Roman"/>
    </w:rPr>
  </w:style>
  <w:style w:type="character" w:customStyle="1" w:styleId="ListLabel268">
    <w:name w:val="ListLabel 268"/>
    <w:rsid w:val="005206CB"/>
    <w:rPr>
      <w:rFonts w:eastAsia="Times New Roman"/>
    </w:rPr>
  </w:style>
  <w:style w:type="character" w:customStyle="1" w:styleId="ListLabel269">
    <w:name w:val="ListLabel 269"/>
    <w:rsid w:val="005206CB"/>
    <w:rPr>
      <w:rFonts w:eastAsia="Times New Roman"/>
    </w:rPr>
  </w:style>
  <w:style w:type="character" w:customStyle="1" w:styleId="ListLabel270">
    <w:name w:val="ListLabel 270"/>
    <w:rsid w:val="005206CB"/>
    <w:rPr>
      <w:rFonts w:eastAsia="Times New Roman"/>
    </w:rPr>
  </w:style>
  <w:style w:type="character" w:customStyle="1" w:styleId="ListLabel271">
    <w:name w:val="ListLabel 271"/>
    <w:rsid w:val="005206CB"/>
    <w:rPr>
      <w:rFonts w:eastAsia="Times New Roman"/>
    </w:rPr>
  </w:style>
  <w:style w:type="character" w:customStyle="1" w:styleId="ListLabel272">
    <w:name w:val="ListLabel 272"/>
    <w:rsid w:val="005206CB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sid w:val="005206CB"/>
    <w:rPr>
      <w:rFonts w:eastAsia="Times New Roman" w:cs="Times New Roman"/>
    </w:rPr>
  </w:style>
  <w:style w:type="character" w:customStyle="1" w:styleId="ListLabel274">
    <w:name w:val="ListLabel 274"/>
    <w:rsid w:val="005206CB"/>
    <w:rPr>
      <w:rFonts w:eastAsia="Times New Roman" w:cs="Times New Roman"/>
    </w:rPr>
  </w:style>
  <w:style w:type="character" w:customStyle="1" w:styleId="ListLabel275">
    <w:name w:val="ListLabel 275"/>
    <w:rsid w:val="005206CB"/>
    <w:rPr>
      <w:rFonts w:eastAsia="Times New Roman" w:cs="Times New Roman"/>
    </w:rPr>
  </w:style>
  <w:style w:type="character" w:customStyle="1" w:styleId="ListLabel276">
    <w:name w:val="ListLabel 276"/>
    <w:rsid w:val="005206CB"/>
    <w:rPr>
      <w:rFonts w:eastAsia="Times New Roman" w:cs="Times New Roman"/>
    </w:rPr>
  </w:style>
  <w:style w:type="character" w:customStyle="1" w:styleId="ListLabel277">
    <w:name w:val="ListLabel 277"/>
    <w:rsid w:val="005206CB"/>
    <w:rPr>
      <w:rFonts w:eastAsia="Times New Roman" w:cs="Times New Roman"/>
    </w:rPr>
  </w:style>
  <w:style w:type="character" w:customStyle="1" w:styleId="ListLabel278">
    <w:name w:val="ListLabel 278"/>
    <w:rsid w:val="005206CB"/>
    <w:rPr>
      <w:rFonts w:eastAsia="Times New Roman" w:cs="Times New Roman"/>
    </w:rPr>
  </w:style>
  <w:style w:type="character" w:customStyle="1" w:styleId="ListLabel279">
    <w:name w:val="ListLabel 279"/>
    <w:rsid w:val="005206CB"/>
    <w:rPr>
      <w:rFonts w:eastAsia="Times New Roman" w:cs="Times New Roman"/>
    </w:rPr>
  </w:style>
  <w:style w:type="character" w:customStyle="1" w:styleId="ListLabel280">
    <w:name w:val="ListLabel 280"/>
    <w:rsid w:val="005206CB"/>
    <w:rPr>
      <w:rFonts w:eastAsia="Times New Roman" w:cs="Times New Roman"/>
    </w:rPr>
  </w:style>
  <w:style w:type="character" w:customStyle="1" w:styleId="ListLabel281">
    <w:name w:val="ListLabel 281"/>
    <w:rsid w:val="005206CB"/>
    <w:rPr>
      <w:rFonts w:ascii="Verdana" w:eastAsia="Times New Roman" w:hAnsi="Verdana"/>
      <w:sz w:val="16"/>
    </w:rPr>
  </w:style>
  <w:style w:type="character" w:customStyle="1" w:styleId="ListLabel282">
    <w:name w:val="ListLabel 282"/>
    <w:rsid w:val="005206CB"/>
    <w:rPr>
      <w:rFonts w:eastAsia="Times New Roman"/>
    </w:rPr>
  </w:style>
  <w:style w:type="character" w:customStyle="1" w:styleId="ListLabel283">
    <w:name w:val="ListLabel 283"/>
    <w:rsid w:val="005206CB"/>
    <w:rPr>
      <w:rFonts w:eastAsia="Times New Roman"/>
    </w:rPr>
  </w:style>
  <w:style w:type="character" w:customStyle="1" w:styleId="ListLabel284">
    <w:name w:val="ListLabel 284"/>
    <w:rsid w:val="005206CB"/>
    <w:rPr>
      <w:rFonts w:eastAsia="Times New Roman"/>
    </w:rPr>
  </w:style>
  <w:style w:type="character" w:customStyle="1" w:styleId="ListLabel285">
    <w:name w:val="ListLabel 285"/>
    <w:rsid w:val="005206CB"/>
    <w:rPr>
      <w:rFonts w:eastAsia="Times New Roman"/>
    </w:rPr>
  </w:style>
  <w:style w:type="character" w:customStyle="1" w:styleId="ListLabel286">
    <w:name w:val="ListLabel 286"/>
    <w:rsid w:val="005206CB"/>
    <w:rPr>
      <w:rFonts w:eastAsia="Times New Roman"/>
    </w:rPr>
  </w:style>
  <w:style w:type="character" w:customStyle="1" w:styleId="ListLabel287">
    <w:name w:val="ListLabel 287"/>
    <w:rsid w:val="005206CB"/>
    <w:rPr>
      <w:rFonts w:eastAsia="Times New Roman"/>
    </w:rPr>
  </w:style>
  <w:style w:type="character" w:customStyle="1" w:styleId="ListLabel288">
    <w:name w:val="ListLabel 288"/>
    <w:rsid w:val="005206CB"/>
    <w:rPr>
      <w:rFonts w:eastAsia="Times New Roman"/>
    </w:rPr>
  </w:style>
  <w:style w:type="character" w:customStyle="1" w:styleId="ListLabel289">
    <w:name w:val="ListLabel 289"/>
    <w:rsid w:val="005206CB"/>
    <w:rPr>
      <w:rFonts w:eastAsia="Times New Roman"/>
    </w:rPr>
  </w:style>
  <w:style w:type="character" w:customStyle="1" w:styleId="ListLabel290">
    <w:name w:val="ListLabel 290"/>
    <w:rsid w:val="005206CB"/>
    <w:rPr>
      <w:rFonts w:cs="Times New Roman"/>
    </w:rPr>
  </w:style>
  <w:style w:type="character" w:customStyle="1" w:styleId="ListLabel291">
    <w:name w:val="ListLabel 291"/>
    <w:rsid w:val="005206CB"/>
    <w:rPr>
      <w:rFonts w:cs="Times New Roman"/>
    </w:rPr>
  </w:style>
  <w:style w:type="character" w:customStyle="1" w:styleId="ListLabel292">
    <w:name w:val="ListLabel 292"/>
    <w:rsid w:val="005206CB"/>
    <w:rPr>
      <w:rFonts w:cs="Times New Roman"/>
    </w:rPr>
  </w:style>
  <w:style w:type="character" w:customStyle="1" w:styleId="ListLabel293">
    <w:name w:val="ListLabel 293"/>
    <w:rsid w:val="005206CB"/>
    <w:rPr>
      <w:rFonts w:cs="Times New Roman"/>
    </w:rPr>
  </w:style>
  <w:style w:type="character" w:customStyle="1" w:styleId="ListLabel294">
    <w:name w:val="ListLabel 294"/>
    <w:rsid w:val="005206CB"/>
    <w:rPr>
      <w:rFonts w:cs="Times New Roman"/>
    </w:rPr>
  </w:style>
  <w:style w:type="character" w:customStyle="1" w:styleId="ListLabel295">
    <w:name w:val="ListLabel 295"/>
    <w:rsid w:val="005206CB"/>
    <w:rPr>
      <w:rFonts w:cs="Times New Roman"/>
    </w:rPr>
  </w:style>
  <w:style w:type="character" w:customStyle="1" w:styleId="ListLabel296">
    <w:name w:val="ListLabel 296"/>
    <w:rsid w:val="005206CB"/>
    <w:rPr>
      <w:rFonts w:cs="Times New Roman"/>
    </w:rPr>
  </w:style>
  <w:style w:type="character" w:customStyle="1" w:styleId="ListLabel297">
    <w:name w:val="ListLabel 297"/>
    <w:rsid w:val="005206CB"/>
    <w:rPr>
      <w:rFonts w:cs="Times New Roman"/>
    </w:rPr>
  </w:style>
  <w:style w:type="character" w:customStyle="1" w:styleId="ListLabel298">
    <w:name w:val="ListLabel 298"/>
    <w:rsid w:val="005206CB"/>
    <w:rPr>
      <w:rFonts w:cs="Times New Roman"/>
    </w:rPr>
  </w:style>
  <w:style w:type="character" w:customStyle="1" w:styleId="ListLabel299">
    <w:name w:val="ListLabel 299"/>
    <w:rsid w:val="005206CB"/>
    <w:rPr>
      <w:rFonts w:eastAsia="Times New Roman" w:cs="Times New Roman"/>
    </w:rPr>
  </w:style>
  <w:style w:type="character" w:customStyle="1" w:styleId="ListLabel300">
    <w:name w:val="ListLabel 300"/>
    <w:rsid w:val="005206CB"/>
    <w:rPr>
      <w:rFonts w:eastAsia="Times New Roman" w:cs="Times New Roman"/>
    </w:rPr>
  </w:style>
  <w:style w:type="character" w:customStyle="1" w:styleId="ListLabel301">
    <w:name w:val="ListLabel 301"/>
    <w:rsid w:val="005206CB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sid w:val="005206CB"/>
    <w:rPr>
      <w:rFonts w:eastAsia="Times New Roman" w:cs="Times New Roman"/>
    </w:rPr>
  </w:style>
  <w:style w:type="character" w:customStyle="1" w:styleId="ListLabel303">
    <w:name w:val="ListLabel 303"/>
    <w:rsid w:val="005206CB"/>
    <w:rPr>
      <w:rFonts w:eastAsia="Times New Roman" w:cs="Times New Roman"/>
    </w:rPr>
  </w:style>
  <w:style w:type="character" w:customStyle="1" w:styleId="ListLabel304">
    <w:name w:val="ListLabel 304"/>
    <w:rsid w:val="005206CB"/>
    <w:rPr>
      <w:rFonts w:eastAsia="Times New Roman" w:cs="Times New Roman"/>
    </w:rPr>
  </w:style>
  <w:style w:type="character" w:customStyle="1" w:styleId="ListLabel305">
    <w:name w:val="ListLabel 305"/>
    <w:rsid w:val="005206CB"/>
    <w:rPr>
      <w:rFonts w:eastAsia="Times New Roman" w:cs="Times New Roman"/>
    </w:rPr>
  </w:style>
  <w:style w:type="character" w:customStyle="1" w:styleId="ListLabel306">
    <w:name w:val="ListLabel 306"/>
    <w:rsid w:val="005206CB"/>
    <w:rPr>
      <w:rFonts w:eastAsia="Times New Roman" w:cs="Times New Roman"/>
    </w:rPr>
  </w:style>
  <w:style w:type="character" w:customStyle="1" w:styleId="ListLabel307">
    <w:name w:val="ListLabel 307"/>
    <w:rsid w:val="005206CB"/>
    <w:rPr>
      <w:rFonts w:eastAsia="Times New Roman" w:cs="Times New Roman"/>
    </w:rPr>
  </w:style>
  <w:style w:type="character" w:customStyle="1" w:styleId="ListLabel308">
    <w:name w:val="ListLabel 308"/>
    <w:rsid w:val="005206CB"/>
    <w:rPr>
      <w:rFonts w:ascii="Verdana" w:hAnsi="Verdana" w:cs="Symbol"/>
      <w:b w:val="0"/>
      <w:sz w:val="16"/>
    </w:rPr>
  </w:style>
  <w:style w:type="character" w:customStyle="1" w:styleId="ListLabel309">
    <w:name w:val="ListLabel 309"/>
    <w:rsid w:val="005206CB"/>
    <w:rPr>
      <w:rFonts w:cs="Courier New"/>
    </w:rPr>
  </w:style>
  <w:style w:type="character" w:customStyle="1" w:styleId="ListLabel310">
    <w:name w:val="ListLabel 310"/>
    <w:rsid w:val="005206CB"/>
    <w:rPr>
      <w:rFonts w:cs="Wingdings"/>
    </w:rPr>
  </w:style>
  <w:style w:type="character" w:customStyle="1" w:styleId="ListLabel311">
    <w:name w:val="ListLabel 311"/>
    <w:rsid w:val="005206CB"/>
    <w:rPr>
      <w:rFonts w:cs="Symbol"/>
    </w:rPr>
  </w:style>
  <w:style w:type="character" w:customStyle="1" w:styleId="ListLabel312">
    <w:name w:val="ListLabel 312"/>
    <w:rsid w:val="005206CB"/>
    <w:rPr>
      <w:rFonts w:cs="Courier New"/>
    </w:rPr>
  </w:style>
  <w:style w:type="character" w:customStyle="1" w:styleId="ListLabel313">
    <w:name w:val="ListLabel 313"/>
    <w:rsid w:val="005206CB"/>
    <w:rPr>
      <w:rFonts w:cs="Wingdings"/>
    </w:rPr>
  </w:style>
  <w:style w:type="character" w:customStyle="1" w:styleId="ListLabel314">
    <w:name w:val="ListLabel 314"/>
    <w:rsid w:val="005206CB"/>
    <w:rPr>
      <w:rFonts w:cs="Symbol"/>
    </w:rPr>
  </w:style>
  <w:style w:type="character" w:customStyle="1" w:styleId="ListLabel315">
    <w:name w:val="ListLabel 315"/>
    <w:rsid w:val="005206CB"/>
    <w:rPr>
      <w:rFonts w:cs="Courier New"/>
    </w:rPr>
  </w:style>
  <w:style w:type="character" w:customStyle="1" w:styleId="ListLabel316">
    <w:name w:val="ListLabel 316"/>
    <w:rsid w:val="005206CB"/>
    <w:rPr>
      <w:rFonts w:cs="Wingdings"/>
    </w:rPr>
  </w:style>
  <w:style w:type="character" w:customStyle="1" w:styleId="ListLabel317">
    <w:name w:val="ListLabel 317"/>
    <w:rsid w:val="005206CB"/>
    <w:rPr>
      <w:rFonts w:cs="Symbol"/>
      <w:sz w:val="16"/>
    </w:rPr>
  </w:style>
  <w:style w:type="character" w:customStyle="1" w:styleId="ListLabel318">
    <w:name w:val="ListLabel 318"/>
    <w:rsid w:val="005206CB"/>
    <w:rPr>
      <w:rFonts w:cs="Courier New"/>
    </w:rPr>
  </w:style>
  <w:style w:type="character" w:customStyle="1" w:styleId="ListLabel319">
    <w:name w:val="ListLabel 319"/>
    <w:rsid w:val="005206CB"/>
    <w:rPr>
      <w:rFonts w:cs="Wingdings"/>
    </w:rPr>
  </w:style>
  <w:style w:type="character" w:customStyle="1" w:styleId="ListLabel320">
    <w:name w:val="ListLabel 320"/>
    <w:rsid w:val="005206CB"/>
    <w:rPr>
      <w:rFonts w:cs="Symbol"/>
    </w:rPr>
  </w:style>
  <w:style w:type="character" w:customStyle="1" w:styleId="ListLabel321">
    <w:name w:val="ListLabel 321"/>
    <w:rsid w:val="005206CB"/>
    <w:rPr>
      <w:rFonts w:cs="Courier New"/>
    </w:rPr>
  </w:style>
  <w:style w:type="character" w:customStyle="1" w:styleId="ListLabel322">
    <w:name w:val="ListLabel 322"/>
    <w:rsid w:val="005206CB"/>
    <w:rPr>
      <w:rFonts w:cs="Wingdings"/>
    </w:rPr>
  </w:style>
  <w:style w:type="character" w:customStyle="1" w:styleId="ListLabel323">
    <w:name w:val="ListLabel 323"/>
    <w:rsid w:val="005206CB"/>
    <w:rPr>
      <w:rFonts w:cs="Symbol"/>
    </w:rPr>
  </w:style>
  <w:style w:type="character" w:customStyle="1" w:styleId="ListLabel324">
    <w:name w:val="ListLabel 324"/>
    <w:rsid w:val="005206CB"/>
    <w:rPr>
      <w:rFonts w:cs="Courier New"/>
    </w:rPr>
  </w:style>
  <w:style w:type="character" w:customStyle="1" w:styleId="ListLabel325">
    <w:name w:val="ListLabel 325"/>
    <w:rsid w:val="005206CB"/>
    <w:rPr>
      <w:rFonts w:cs="Wingdings"/>
    </w:rPr>
  </w:style>
  <w:style w:type="character" w:customStyle="1" w:styleId="ListLabel326">
    <w:name w:val="ListLabel 326"/>
    <w:rsid w:val="005206CB"/>
    <w:rPr>
      <w:rFonts w:eastAsia="Times New Roman" w:cs="Times New Roman"/>
      <w:b w:val="0"/>
      <w:sz w:val="16"/>
    </w:rPr>
  </w:style>
  <w:style w:type="character" w:customStyle="1" w:styleId="ListLabel327">
    <w:name w:val="ListLabel 327"/>
    <w:rsid w:val="005206CB"/>
    <w:rPr>
      <w:rFonts w:eastAsia="Times New Roman" w:cs="Times New Roman"/>
    </w:rPr>
  </w:style>
  <w:style w:type="character" w:customStyle="1" w:styleId="ListLabel328">
    <w:name w:val="ListLabel 328"/>
    <w:rsid w:val="005206CB"/>
    <w:rPr>
      <w:rFonts w:eastAsia="Times New Roman" w:cs="Times New Roman"/>
    </w:rPr>
  </w:style>
  <w:style w:type="character" w:customStyle="1" w:styleId="ListLabel329">
    <w:name w:val="ListLabel 329"/>
    <w:rsid w:val="005206CB"/>
    <w:rPr>
      <w:rFonts w:eastAsia="Times New Roman" w:cs="Times New Roman"/>
    </w:rPr>
  </w:style>
  <w:style w:type="character" w:customStyle="1" w:styleId="ListLabel330">
    <w:name w:val="ListLabel 330"/>
    <w:rsid w:val="005206CB"/>
    <w:rPr>
      <w:rFonts w:eastAsia="Times New Roman" w:cs="Times New Roman"/>
    </w:rPr>
  </w:style>
  <w:style w:type="character" w:customStyle="1" w:styleId="ListLabel331">
    <w:name w:val="ListLabel 331"/>
    <w:rsid w:val="005206CB"/>
    <w:rPr>
      <w:rFonts w:eastAsia="Times New Roman" w:cs="Times New Roman"/>
    </w:rPr>
  </w:style>
  <w:style w:type="character" w:customStyle="1" w:styleId="ListLabel332">
    <w:name w:val="ListLabel 332"/>
    <w:rsid w:val="005206CB"/>
    <w:rPr>
      <w:rFonts w:eastAsia="Times New Roman" w:cs="Times New Roman"/>
    </w:rPr>
  </w:style>
  <w:style w:type="character" w:customStyle="1" w:styleId="ListLabel333">
    <w:name w:val="ListLabel 333"/>
    <w:rsid w:val="005206CB"/>
    <w:rPr>
      <w:rFonts w:eastAsia="Times New Roman" w:cs="Times New Roman"/>
    </w:rPr>
  </w:style>
  <w:style w:type="character" w:customStyle="1" w:styleId="ListLabel334">
    <w:name w:val="ListLabel 334"/>
    <w:rsid w:val="005206CB"/>
    <w:rPr>
      <w:rFonts w:eastAsia="Times New Roman" w:cs="Times New Roman"/>
    </w:rPr>
  </w:style>
  <w:style w:type="character" w:customStyle="1" w:styleId="ListLabel335">
    <w:name w:val="ListLabel 335"/>
    <w:rsid w:val="005206CB"/>
    <w:rPr>
      <w:rFonts w:ascii="Verdana" w:hAnsi="Verdana" w:cs="Symbol"/>
      <w:sz w:val="16"/>
    </w:rPr>
  </w:style>
  <w:style w:type="character" w:customStyle="1" w:styleId="ListLabel336">
    <w:name w:val="ListLabel 336"/>
    <w:rsid w:val="005206CB"/>
    <w:rPr>
      <w:rFonts w:eastAsia="Times New Roman" w:cs="Times New Roman"/>
    </w:rPr>
  </w:style>
  <w:style w:type="character" w:customStyle="1" w:styleId="ListLabel337">
    <w:name w:val="ListLabel 337"/>
    <w:rsid w:val="005206CB"/>
    <w:rPr>
      <w:rFonts w:eastAsia="Times New Roman" w:cs="Times New Roman"/>
    </w:rPr>
  </w:style>
  <w:style w:type="character" w:customStyle="1" w:styleId="ListLabel338">
    <w:name w:val="ListLabel 338"/>
    <w:rsid w:val="005206CB"/>
    <w:rPr>
      <w:rFonts w:eastAsia="Times New Roman" w:cs="Times New Roman"/>
    </w:rPr>
  </w:style>
  <w:style w:type="character" w:customStyle="1" w:styleId="ListLabel339">
    <w:name w:val="ListLabel 339"/>
    <w:rsid w:val="005206CB"/>
    <w:rPr>
      <w:rFonts w:eastAsia="Times New Roman" w:cs="Times New Roman"/>
    </w:rPr>
  </w:style>
  <w:style w:type="character" w:customStyle="1" w:styleId="ListLabel340">
    <w:name w:val="ListLabel 340"/>
    <w:rsid w:val="005206CB"/>
    <w:rPr>
      <w:rFonts w:eastAsia="Times New Roman" w:cs="Times New Roman"/>
    </w:rPr>
  </w:style>
  <w:style w:type="character" w:customStyle="1" w:styleId="ListLabel341">
    <w:name w:val="ListLabel 341"/>
    <w:rsid w:val="005206CB"/>
    <w:rPr>
      <w:rFonts w:eastAsia="Times New Roman" w:cs="Times New Roman"/>
    </w:rPr>
  </w:style>
  <w:style w:type="character" w:customStyle="1" w:styleId="ListLabel342">
    <w:name w:val="ListLabel 342"/>
    <w:rsid w:val="005206CB"/>
    <w:rPr>
      <w:rFonts w:eastAsia="Times New Roman" w:cs="Times New Roman"/>
    </w:rPr>
  </w:style>
  <w:style w:type="character" w:customStyle="1" w:styleId="ListLabel343">
    <w:name w:val="ListLabel 343"/>
    <w:rsid w:val="005206CB"/>
    <w:rPr>
      <w:rFonts w:eastAsia="Times New Roman" w:cs="Times New Roman"/>
    </w:rPr>
  </w:style>
  <w:style w:type="character" w:customStyle="1" w:styleId="ListLabel344">
    <w:name w:val="ListLabel 344"/>
    <w:rsid w:val="005206CB"/>
    <w:rPr>
      <w:rFonts w:cs="Symbol"/>
      <w:sz w:val="16"/>
    </w:rPr>
  </w:style>
  <w:style w:type="character" w:customStyle="1" w:styleId="ListLabel345">
    <w:name w:val="ListLabel 345"/>
    <w:rsid w:val="005206CB"/>
    <w:rPr>
      <w:rFonts w:cs="Courier New"/>
    </w:rPr>
  </w:style>
  <w:style w:type="character" w:customStyle="1" w:styleId="ListLabel346">
    <w:name w:val="ListLabel 346"/>
    <w:rsid w:val="005206CB"/>
    <w:rPr>
      <w:rFonts w:cs="Wingdings"/>
    </w:rPr>
  </w:style>
  <w:style w:type="character" w:customStyle="1" w:styleId="ListLabel347">
    <w:name w:val="ListLabel 347"/>
    <w:rsid w:val="005206CB"/>
    <w:rPr>
      <w:rFonts w:cs="Symbol"/>
    </w:rPr>
  </w:style>
  <w:style w:type="character" w:customStyle="1" w:styleId="ListLabel348">
    <w:name w:val="ListLabel 348"/>
    <w:rsid w:val="005206CB"/>
    <w:rPr>
      <w:rFonts w:cs="Courier New"/>
    </w:rPr>
  </w:style>
  <w:style w:type="character" w:customStyle="1" w:styleId="ListLabel349">
    <w:name w:val="ListLabel 349"/>
    <w:rsid w:val="005206CB"/>
    <w:rPr>
      <w:rFonts w:cs="Wingdings"/>
    </w:rPr>
  </w:style>
  <w:style w:type="character" w:customStyle="1" w:styleId="ListLabel350">
    <w:name w:val="ListLabel 350"/>
    <w:rsid w:val="005206CB"/>
    <w:rPr>
      <w:rFonts w:cs="Symbol"/>
    </w:rPr>
  </w:style>
  <w:style w:type="character" w:customStyle="1" w:styleId="ListLabel351">
    <w:name w:val="ListLabel 351"/>
    <w:rsid w:val="005206CB"/>
    <w:rPr>
      <w:rFonts w:cs="Courier New"/>
    </w:rPr>
  </w:style>
  <w:style w:type="character" w:customStyle="1" w:styleId="ListLabel352">
    <w:name w:val="ListLabel 352"/>
    <w:rsid w:val="005206CB"/>
    <w:rPr>
      <w:rFonts w:cs="Wingdings"/>
    </w:rPr>
  </w:style>
  <w:style w:type="character" w:customStyle="1" w:styleId="ListLabel353">
    <w:name w:val="ListLabel 353"/>
    <w:rsid w:val="005206CB"/>
    <w:rPr>
      <w:rFonts w:cs="Symbol"/>
      <w:sz w:val="16"/>
    </w:rPr>
  </w:style>
  <w:style w:type="character" w:customStyle="1" w:styleId="ListLabel354">
    <w:name w:val="ListLabel 354"/>
    <w:rsid w:val="005206CB"/>
    <w:rPr>
      <w:rFonts w:cs="Courier New"/>
    </w:rPr>
  </w:style>
  <w:style w:type="character" w:customStyle="1" w:styleId="ListLabel355">
    <w:name w:val="ListLabel 355"/>
    <w:rsid w:val="005206CB"/>
    <w:rPr>
      <w:rFonts w:cs="Wingdings"/>
    </w:rPr>
  </w:style>
  <w:style w:type="character" w:customStyle="1" w:styleId="ListLabel356">
    <w:name w:val="ListLabel 356"/>
    <w:rsid w:val="005206CB"/>
    <w:rPr>
      <w:rFonts w:cs="Symbol"/>
    </w:rPr>
  </w:style>
  <w:style w:type="character" w:customStyle="1" w:styleId="ListLabel357">
    <w:name w:val="ListLabel 357"/>
    <w:rsid w:val="005206CB"/>
    <w:rPr>
      <w:rFonts w:cs="Courier New"/>
    </w:rPr>
  </w:style>
  <w:style w:type="character" w:customStyle="1" w:styleId="ListLabel358">
    <w:name w:val="ListLabel 358"/>
    <w:rsid w:val="005206CB"/>
    <w:rPr>
      <w:rFonts w:cs="Wingdings"/>
    </w:rPr>
  </w:style>
  <w:style w:type="character" w:customStyle="1" w:styleId="ListLabel359">
    <w:name w:val="ListLabel 359"/>
    <w:rsid w:val="005206CB"/>
    <w:rPr>
      <w:rFonts w:cs="Symbol"/>
    </w:rPr>
  </w:style>
  <w:style w:type="character" w:customStyle="1" w:styleId="ListLabel360">
    <w:name w:val="ListLabel 360"/>
    <w:rsid w:val="005206CB"/>
    <w:rPr>
      <w:rFonts w:cs="Courier New"/>
    </w:rPr>
  </w:style>
  <w:style w:type="character" w:customStyle="1" w:styleId="ListLabel361">
    <w:name w:val="ListLabel 361"/>
    <w:rsid w:val="005206CB"/>
    <w:rPr>
      <w:rFonts w:cs="Wingdings"/>
    </w:rPr>
  </w:style>
  <w:style w:type="character" w:customStyle="1" w:styleId="ListLabel362">
    <w:name w:val="ListLabel 362"/>
    <w:rsid w:val="005206CB"/>
    <w:rPr>
      <w:rFonts w:cs="Symbol"/>
      <w:sz w:val="16"/>
    </w:rPr>
  </w:style>
  <w:style w:type="character" w:customStyle="1" w:styleId="ListLabel363">
    <w:name w:val="ListLabel 363"/>
    <w:rsid w:val="005206CB"/>
    <w:rPr>
      <w:rFonts w:cs="Courier New"/>
    </w:rPr>
  </w:style>
  <w:style w:type="character" w:customStyle="1" w:styleId="ListLabel364">
    <w:name w:val="ListLabel 364"/>
    <w:rsid w:val="005206CB"/>
    <w:rPr>
      <w:rFonts w:cs="Wingdings"/>
    </w:rPr>
  </w:style>
  <w:style w:type="character" w:customStyle="1" w:styleId="ListLabel365">
    <w:name w:val="ListLabel 365"/>
    <w:rsid w:val="005206CB"/>
    <w:rPr>
      <w:rFonts w:cs="Symbol"/>
    </w:rPr>
  </w:style>
  <w:style w:type="character" w:customStyle="1" w:styleId="ListLabel366">
    <w:name w:val="ListLabel 366"/>
    <w:rsid w:val="005206CB"/>
    <w:rPr>
      <w:rFonts w:cs="Courier New"/>
    </w:rPr>
  </w:style>
  <w:style w:type="character" w:customStyle="1" w:styleId="ListLabel367">
    <w:name w:val="ListLabel 367"/>
    <w:rsid w:val="005206CB"/>
    <w:rPr>
      <w:rFonts w:cs="Wingdings"/>
    </w:rPr>
  </w:style>
  <w:style w:type="character" w:customStyle="1" w:styleId="ListLabel368">
    <w:name w:val="ListLabel 368"/>
    <w:rsid w:val="005206CB"/>
    <w:rPr>
      <w:rFonts w:cs="Symbol"/>
    </w:rPr>
  </w:style>
  <w:style w:type="character" w:customStyle="1" w:styleId="ListLabel369">
    <w:name w:val="ListLabel 369"/>
    <w:rsid w:val="005206CB"/>
    <w:rPr>
      <w:rFonts w:cs="Courier New"/>
    </w:rPr>
  </w:style>
  <w:style w:type="character" w:customStyle="1" w:styleId="ListLabel370">
    <w:name w:val="ListLabel 370"/>
    <w:rsid w:val="005206CB"/>
    <w:rPr>
      <w:rFonts w:cs="Wingdings"/>
    </w:rPr>
  </w:style>
  <w:style w:type="character" w:customStyle="1" w:styleId="ListLabel371">
    <w:name w:val="ListLabel 371"/>
    <w:rsid w:val="005206CB"/>
    <w:rPr>
      <w:rFonts w:eastAsia="Times New Roman" w:cs="Times New Roman"/>
      <w:b w:val="0"/>
      <w:sz w:val="16"/>
    </w:rPr>
  </w:style>
  <w:style w:type="character" w:customStyle="1" w:styleId="ListLabel372">
    <w:name w:val="ListLabel 372"/>
    <w:rsid w:val="005206CB"/>
    <w:rPr>
      <w:rFonts w:eastAsia="Times New Roman" w:cs="Times New Roman"/>
    </w:rPr>
  </w:style>
  <w:style w:type="character" w:customStyle="1" w:styleId="ListLabel373">
    <w:name w:val="ListLabel 373"/>
    <w:rsid w:val="005206CB"/>
    <w:rPr>
      <w:rFonts w:eastAsia="Times New Roman" w:cs="Times New Roman"/>
    </w:rPr>
  </w:style>
  <w:style w:type="character" w:customStyle="1" w:styleId="ListLabel374">
    <w:name w:val="ListLabel 374"/>
    <w:rsid w:val="005206CB"/>
    <w:rPr>
      <w:rFonts w:eastAsia="Times New Roman" w:cs="Times New Roman"/>
    </w:rPr>
  </w:style>
  <w:style w:type="character" w:customStyle="1" w:styleId="ListLabel375">
    <w:name w:val="ListLabel 375"/>
    <w:rsid w:val="005206CB"/>
    <w:rPr>
      <w:rFonts w:eastAsia="Times New Roman" w:cs="Times New Roman"/>
    </w:rPr>
  </w:style>
  <w:style w:type="character" w:customStyle="1" w:styleId="ListLabel376">
    <w:name w:val="ListLabel 376"/>
    <w:rsid w:val="005206CB"/>
    <w:rPr>
      <w:rFonts w:eastAsia="Times New Roman" w:cs="Times New Roman"/>
    </w:rPr>
  </w:style>
  <w:style w:type="character" w:customStyle="1" w:styleId="ListLabel377">
    <w:name w:val="ListLabel 377"/>
    <w:rsid w:val="005206CB"/>
    <w:rPr>
      <w:rFonts w:eastAsia="Times New Roman" w:cs="Times New Roman"/>
    </w:rPr>
  </w:style>
  <w:style w:type="character" w:customStyle="1" w:styleId="ListLabel378">
    <w:name w:val="ListLabel 378"/>
    <w:rsid w:val="005206CB"/>
    <w:rPr>
      <w:rFonts w:eastAsia="Times New Roman" w:cs="Times New Roman"/>
    </w:rPr>
  </w:style>
  <w:style w:type="character" w:customStyle="1" w:styleId="ListLabel379">
    <w:name w:val="ListLabel 379"/>
    <w:rsid w:val="005206CB"/>
    <w:rPr>
      <w:rFonts w:eastAsia="Times New Roman" w:cs="Times New Roman"/>
    </w:rPr>
  </w:style>
  <w:style w:type="character" w:customStyle="1" w:styleId="ListLabel380">
    <w:name w:val="ListLabel 380"/>
    <w:rsid w:val="005206CB"/>
    <w:rPr>
      <w:rFonts w:ascii="Verdana" w:hAnsi="Verdana" w:cs="Symbol"/>
      <w:sz w:val="16"/>
    </w:rPr>
  </w:style>
  <w:style w:type="character" w:customStyle="1" w:styleId="ListLabel381">
    <w:name w:val="ListLabel 381"/>
    <w:rsid w:val="005206CB"/>
    <w:rPr>
      <w:rFonts w:cs="Courier New"/>
    </w:rPr>
  </w:style>
  <w:style w:type="character" w:customStyle="1" w:styleId="ListLabel382">
    <w:name w:val="ListLabel 382"/>
    <w:rsid w:val="005206CB"/>
    <w:rPr>
      <w:rFonts w:cs="Wingdings"/>
    </w:rPr>
  </w:style>
  <w:style w:type="character" w:customStyle="1" w:styleId="ListLabel383">
    <w:name w:val="ListLabel 383"/>
    <w:rsid w:val="005206CB"/>
    <w:rPr>
      <w:rFonts w:cs="Symbol"/>
    </w:rPr>
  </w:style>
  <w:style w:type="character" w:customStyle="1" w:styleId="ListLabel384">
    <w:name w:val="ListLabel 384"/>
    <w:rsid w:val="005206CB"/>
    <w:rPr>
      <w:rFonts w:cs="Courier New"/>
    </w:rPr>
  </w:style>
  <w:style w:type="character" w:customStyle="1" w:styleId="ListLabel385">
    <w:name w:val="ListLabel 385"/>
    <w:rsid w:val="005206CB"/>
    <w:rPr>
      <w:rFonts w:cs="Wingdings"/>
    </w:rPr>
  </w:style>
  <w:style w:type="character" w:customStyle="1" w:styleId="ListLabel386">
    <w:name w:val="ListLabel 386"/>
    <w:rsid w:val="005206CB"/>
    <w:rPr>
      <w:rFonts w:cs="Symbol"/>
    </w:rPr>
  </w:style>
  <w:style w:type="character" w:customStyle="1" w:styleId="ListLabel387">
    <w:name w:val="ListLabel 387"/>
    <w:rsid w:val="005206CB"/>
    <w:rPr>
      <w:rFonts w:cs="Courier New"/>
    </w:rPr>
  </w:style>
  <w:style w:type="character" w:customStyle="1" w:styleId="ListLabel388">
    <w:name w:val="ListLabel 388"/>
    <w:rsid w:val="005206CB"/>
    <w:rPr>
      <w:rFonts w:cs="Wingdings"/>
    </w:rPr>
  </w:style>
  <w:style w:type="character" w:customStyle="1" w:styleId="ListLabel389">
    <w:name w:val="ListLabel 389"/>
    <w:rsid w:val="005206CB"/>
    <w:rPr>
      <w:rFonts w:cs="Symbol"/>
      <w:i w:val="0"/>
      <w:sz w:val="16"/>
    </w:rPr>
  </w:style>
  <w:style w:type="character" w:customStyle="1" w:styleId="ListLabel390">
    <w:name w:val="ListLabel 390"/>
    <w:rsid w:val="005206CB"/>
    <w:rPr>
      <w:rFonts w:cs="Courier New"/>
    </w:rPr>
  </w:style>
  <w:style w:type="character" w:customStyle="1" w:styleId="ListLabel391">
    <w:name w:val="ListLabel 391"/>
    <w:rsid w:val="005206CB"/>
    <w:rPr>
      <w:rFonts w:cs="Wingdings"/>
    </w:rPr>
  </w:style>
  <w:style w:type="character" w:customStyle="1" w:styleId="ListLabel392">
    <w:name w:val="ListLabel 392"/>
    <w:rsid w:val="005206CB"/>
    <w:rPr>
      <w:rFonts w:cs="Symbol"/>
    </w:rPr>
  </w:style>
  <w:style w:type="character" w:customStyle="1" w:styleId="ListLabel393">
    <w:name w:val="ListLabel 393"/>
    <w:rsid w:val="005206CB"/>
    <w:rPr>
      <w:rFonts w:cs="Courier New"/>
    </w:rPr>
  </w:style>
  <w:style w:type="character" w:customStyle="1" w:styleId="ListLabel394">
    <w:name w:val="ListLabel 394"/>
    <w:rsid w:val="005206CB"/>
    <w:rPr>
      <w:rFonts w:cs="Wingdings"/>
    </w:rPr>
  </w:style>
  <w:style w:type="character" w:customStyle="1" w:styleId="ListLabel395">
    <w:name w:val="ListLabel 395"/>
    <w:rsid w:val="005206CB"/>
    <w:rPr>
      <w:rFonts w:cs="Symbol"/>
    </w:rPr>
  </w:style>
  <w:style w:type="character" w:customStyle="1" w:styleId="ListLabel396">
    <w:name w:val="ListLabel 396"/>
    <w:rsid w:val="005206CB"/>
    <w:rPr>
      <w:rFonts w:cs="Courier New"/>
    </w:rPr>
  </w:style>
  <w:style w:type="character" w:customStyle="1" w:styleId="ListLabel397">
    <w:name w:val="ListLabel 397"/>
    <w:rsid w:val="005206CB"/>
    <w:rPr>
      <w:rFonts w:cs="Wingdings"/>
    </w:rPr>
  </w:style>
  <w:style w:type="character" w:customStyle="1" w:styleId="ListLabel398">
    <w:name w:val="ListLabel 398"/>
    <w:rsid w:val="005206CB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sid w:val="005206CB"/>
    <w:rPr>
      <w:rFonts w:cs="Courier New"/>
    </w:rPr>
  </w:style>
  <w:style w:type="character" w:customStyle="1" w:styleId="ListLabel400">
    <w:name w:val="ListLabel 400"/>
    <w:rsid w:val="005206CB"/>
    <w:rPr>
      <w:rFonts w:cs="Wingdings"/>
    </w:rPr>
  </w:style>
  <w:style w:type="character" w:customStyle="1" w:styleId="ListLabel401">
    <w:name w:val="ListLabel 401"/>
    <w:rsid w:val="005206CB"/>
    <w:rPr>
      <w:rFonts w:cs="Symbol"/>
    </w:rPr>
  </w:style>
  <w:style w:type="character" w:customStyle="1" w:styleId="ListLabel402">
    <w:name w:val="ListLabel 402"/>
    <w:rsid w:val="005206CB"/>
    <w:rPr>
      <w:rFonts w:cs="Courier New"/>
    </w:rPr>
  </w:style>
  <w:style w:type="character" w:customStyle="1" w:styleId="ListLabel403">
    <w:name w:val="ListLabel 403"/>
    <w:rsid w:val="005206CB"/>
    <w:rPr>
      <w:rFonts w:cs="Wingdings"/>
    </w:rPr>
  </w:style>
  <w:style w:type="character" w:customStyle="1" w:styleId="ListLabel404">
    <w:name w:val="ListLabel 404"/>
    <w:rsid w:val="005206CB"/>
    <w:rPr>
      <w:rFonts w:cs="Symbol"/>
    </w:rPr>
  </w:style>
  <w:style w:type="character" w:customStyle="1" w:styleId="ListLabel405">
    <w:name w:val="ListLabel 405"/>
    <w:rsid w:val="005206CB"/>
    <w:rPr>
      <w:rFonts w:cs="Courier New"/>
    </w:rPr>
  </w:style>
  <w:style w:type="character" w:customStyle="1" w:styleId="ListLabel406">
    <w:name w:val="ListLabel 406"/>
    <w:rsid w:val="005206CB"/>
    <w:rPr>
      <w:rFonts w:cs="Wingdings"/>
    </w:rPr>
  </w:style>
  <w:style w:type="character" w:customStyle="1" w:styleId="ListLabel407">
    <w:name w:val="ListLabel 407"/>
    <w:rsid w:val="005206CB"/>
    <w:rPr>
      <w:rFonts w:cs="Symbol"/>
      <w:sz w:val="16"/>
    </w:rPr>
  </w:style>
  <w:style w:type="character" w:customStyle="1" w:styleId="ListLabel408">
    <w:name w:val="ListLabel 408"/>
    <w:rsid w:val="005206CB"/>
    <w:rPr>
      <w:rFonts w:cs="Courier New"/>
    </w:rPr>
  </w:style>
  <w:style w:type="character" w:customStyle="1" w:styleId="ListLabel409">
    <w:name w:val="ListLabel 409"/>
    <w:rsid w:val="005206CB"/>
    <w:rPr>
      <w:rFonts w:cs="Wingdings"/>
    </w:rPr>
  </w:style>
  <w:style w:type="character" w:customStyle="1" w:styleId="ListLabel410">
    <w:name w:val="ListLabel 410"/>
    <w:rsid w:val="005206CB"/>
    <w:rPr>
      <w:rFonts w:cs="Symbol"/>
    </w:rPr>
  </w:style>
  <w:style w:type="character" w:customStyle="1" w:styleId="ListLabel411">
    <w:name w:val="ListLabel 411"/>
    <w:rsid w:val="005206CB"/>
    <w:rPr>
      <w:rFonts w:cs="Courier New"/>
    </w:rPr>
  </w:style>
  <w:style w:type="character" w:customStyle="1" w:styleId="ListLabel412">
    <w:name w:val="ListLabel 412"/>
    <w:rsid w:val="005206CB"/>
    <w:rPr>
      <w:rFonts w:cs="Wingdings"/>
    </w:rPr>
  </w:style>
  <w:style w:type="character" w:customStyle="1" w:styleId="ListLabel413">
    <w:name w:val="ListLabel 413"/>
    <w:rsid w:val="005206CB"/>
    <w:rPr>
      <w:rFonts w:cs="Symbol"/>
    </w:rPr>
  </w:style>
  <w:style w:type="character" w:customStyle="1" w:styleId="ListLabel414">
    <w:name w:val="ListLabel 414"/>
    <w:rsid w:val="005206CB"/>
    <w:rPr>
      <w:rFonts w:cs="Courier New"/>
    </w:rPr>
  </w:style>
  <w:style w:type="character" w:customStyle="1" w:styleId="ListLabel415">
    <w:name w:val="ListLabel 415"/>
    <w:rsid w:val="005206CB"/>
    <w:rPr>
      <w:rFonts w:cs="Wingdings"/>
    </w:rPr>
  </w:style>
  <w:style w:type="character" w:customStyle="1" w:styleId="ListLabel416">
    <w:name w:val="ListLabel 416"/>
    <w:rsid w:val="005206CB"/>
    <w:rPr>
      <w:rFonts w:ascii="Verdana" w:hAnsi="Verdana" w:cs="Symbol"/>
      <w:i w:val="0"/>
      <w:sz w:val="16"/>
    </w:rPr>
  </w:style>
  <w:style w:type="character" w:customStyle="1" w:styleId="ListLabel417">
    <w:name w:val="ListLabel 417"/>
    <w:rsid w:val="005206CB"/>
    <w:rPr>
      <w:rFonts w:cs="Courier New"/>
    </w:rPr>
  </w:style>
  <w:style w:type="character" w:customStyle="1" w:styleId="ListLabel418">
    <w:name w:val="ListLabel 418"/>
    <w:rsid w:val="005206CB"/>
    <w:rPr>
      <w:rFonts w:cs="Wingdings"/>
    </w:rPr>
  </w:style>
  <w:style w:type="character" w:customStyle="1" w:styleId="ListLabel419">
    <w:name w:val="ListLabel 419"/>
    <w:rsid w:val="005206CB"/>
    <w:rPr>
      <w:rFonts w:cs="Symbol"/>
    </w:rPr>
  </w:style>
  <w:style w:type="character" w:customStyle="1" w:styleId="ListLabel420">
    <w:name w:val="ListLabel 420"/>
    <w:rsid w:val="005206CB"/>
    <w:rPr>
      <w:rFonts w:cs="Courier New"/>
    </w:rPr>
  </w:style>
  <w:style w:type="character" w:customStyle="1" w:styleId="ListLabel421">
    <w:name w:val="ListLabel 421"/>
    <w:rsid w:val="005206CB"/>
    <w:rPr>
      <w:rFonts w:cs="Wingdings"/>
    </w:rPr>
  </w:style>
  <w:style w:type="character" w:customStyle="1" w:styleId="ListLabel422">
    <w:name w:val="ListLabel 422"/>
    <w:rsid w:val="005206CB"/>
    <w:rPr>
      <w:rFonts w:cs="Symbol"/>
    </w:rPr>
  </w:style>
  <w:style w:type="character" w:customStyle="1" w:styleId="ListLabel423">
    <w:name w:val="ListLabel 423"/>
    <w:rsid w:val="005206CB"/>
    <w:rPr>
      <w:rFonts w:cs="Courier New"/>
    </w:rPr>
  </w:style>
  <w:style w:type="character" w:customStyle="1" w:styleId="ListLabel424">
    <w:name w:val="ListLabel 424"/>
    <w:rsid w:val="005206CB"/>
    <w:rPr>
      <w:rFonts w:cs="Wingdings"/>
    </w:rPr>
  </w:style>
  <w:style w:type="character" w:customStyle="1" w:styleId="ListLabel425">
    <w:name w:val="ListLabel 425"/>
    <w:rsid w:val="005206CB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sid w:val="005206CB"/>
    <w:rPr>
      <w:rFonts w:eastAsia="Times New Roman" w:cs="Times New Roman"/>
    </w:rPr>
  </w:style>
  <w:style w:type="character" w:customStyle="1" w:styleId="ListLabel427">
    <w:name w:val="ListLabel 427"/>
    <w:rsid w:val="005206CB"/>
    <w:rPr>
      <w:rFonts w:eastAsia="Times New Roman" w:cs="Times New Roman"/>
    </w:rPr>
  </w:style>
  <w:style w:type="character" w:customStyle="1" w:styleId="ListLabel428">
    <w:name w:val="ListLabel 428"/>
    <w:rsid w:val="005206CB"/>
    <w:rPr>
      <w:rFonts w:eastAsia="Times New Roman" w:cs="Times New Roman"/>
    </w:rPr>
  </w:style>
  <w:style w:type="character" w:customStyle="1" w:styleId="ListLabel429">
    <w:name w:val="ListLabel 429"/>
    <w:rsid w:val="005206CB"/>
    <w:rPr>
      <w:rFonts w:eastAsia="Times New Roman" w:cs="Times New Roman"/>
    </w:rPr>
  </w:style>
  <w:style w:type="character" w:customStyle="1" w:styleId="ListLabel430">
    <w:name w:val="ListLabel 430"/>
    <w:rsid w:val="005206CB"/>
    <w:rPr>
      <w:rFonts w:eastAsia="Times New Roman" w:cs="Times New Roman"/>
    </w:rPr>
  </w:style>
  <w:style w:type="character" w:customStyle="1" w:styleId="ListLabel431">
    <w:name w:val="ListLabel 431"/>
    <w:rsid w:val="005206CB"/>
    <w:rPr>
      <w:rFonts w:eastAsia="Times New Roman" w:cs="Times New Roman"/>
    </w:rPr>
  </w:style>
  <w:style w:type="character" w:customStyle="1" w:styleId="ListLabel432">
    <w:name w:val="ListLabel 432"/>
    <w:rsid w:val="005206CB"/>
    <w:rPr>
      <w:rFonts w:eastAsia="Times New Roman" w:cs="Times New Roman"/>
    </w:rPr>
  </w:style>
  <w:style w:type="character" w:customStyle="1" w:styleId="ListLabel433">
    <w:name w:val="ListLabel 433"/>
    <w:rsid w:val="005206CB"/>
    <w:rPr>
      <w:rFonts w:eastAsia="Times New Roman" w:cs="Times New Roman"/>
    </w:rPr>
  </w:style>
  <w:style w:type="character" w:customStyle="1" w:styleId="ListLabel434">
    <w:name w:val="ListLabel 434"/>
    <w:rsid w:val="005206CB"/>
    <w:rPr>
      <w:rFonts w:cs="Times New Roman"/>
      <w:b w:val="0"/>
      <w:sz w:val="16"/>
    </w:rPr>
  </w:style>
  <w:style w:type="character" w:customStyle="1" w:styleId="ListLabel435">
    <w:name w:val="ListLabel 435"/>
    <w:rsid w:val="005206CB"/>
    <w:rPr>
      <w:rFonts w:cs="Times New Roman"/>
    </w:rPr>
  </w:style>
  <w:style w:type="character" w:customStyle="1" w:styleId="ListLabel436">
    <w:name w:val="ListLabel 436"/>
    <w:rsid w:val="005206CB"/>
    <w:rPr>
      <w:rFonts w:cs="Times New Roman"/>
    </w:rPr>
  </w:style>
  <w:style w:type="character" w:customStyle="1" w:styleId="ListLabel437">
    <w:name w:val="ListLabel 437"/>
    <w:rsid w:val="005206CB"/>
    <w:rPr>
      <w:rFonts w:cs="Times New Roman"/>
    </w:rPr>
  </w:style>
  <w:style w:type="character" w:customStyle="1" w:styleId="ListLabel438">
    <w:name w:val="ListLabel 438"/>
    <w:rsid w:val="005206CB"/>
    <w:rPr>
      <w:rFonts w:cs="Times New Roman"/>
    </w:rPr>
  </w:style>
  <w:style w:type="character" w:customStyle="1" w:styleId="ListLabel439">
    <w:name w:val="ListLabel 439"/>
    <w:rsid w:val="005206CB"/>
    <w:rPr>
      <w:rFonts w:cs="Times New Roman"/>
    </w:rPr>
  </w:style>
  <w:style w:type="character" w:customStyle="1" w:styleId="ListLabel440">
    <w:name w:val="ListLabel 440"/>
    <w:rsid w:val="005206CB"/>
    <w:rPr>
      <w:rFonts w:cs="Times New Roman"/>
    </w:rPr>
  </w:style>
  <w:style w:type="character" w:customStyle="1" w:styleId="ListLabel441">
    <w:name w:val="ListLabel 441"/>
    <w:rsid w:val="005206CB"/>
    <w:rPr>
      <w:rFonts w:cs="Times New Roman"/>
    </w:rPr>
  </w:style>
  <w:style w:type="character" w:customStyle="1" w:styleId="ListLabel442">
    <w:name w:val="ListLabel 442"/>
    <w:rsid w:val="005206CB"/>
    <w:rPr>
      <w:rFonts w:cs="Times New Roman"/>
    </w:rPr>
  </w:style>
  <w:style w:type="character" w:customStyle="1" w:styleId="ListLabel443">
    <w:name w:val="ListLabel 443"/>
    <w:rsid w:val="005206CB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sid w:val="005206CB"/>
    <w:rPr>
      <w:rFonts w:eastAsia="Times New Roman" w:cs="Times New Roman"/>
    </w:rPr>
  </w:style>
  <w:style w:type="character" w:customStyle="1" w:styleId="ListLabel445">
    <w:name w:val="ListLabel 445"/>
    <w:rsid w:val="005206CB"/>
    <w:rPr>
      <w:rFonts w:eastAsia="Times New Roman" w:cs="Times New Roman"/>
    </w:rPr>
  </w:style>
  <w:style w:type="character" w:customStyle="1" w:styleId="ListLabel446">
    <w:name w:val="ListLabel 446"/>
    <w:rsid w:val="005206CB"/>
    <w:rPr>
      <w:rFonts w:eastAsia="Times New Roman" w:cs="Times New Roman"/>
    </w:rPr>
  </w:style>
  <w:style w:type="character" w:customStyle="1" w:styleId="ListLabel447">
    <w:name w:val="ListLabel 447"/>
    <w:rsid w:val="005206CB"/>
    <w:rPr>
      <w:rFonts w:eastAsia="Times New Roman" w:cs="Times New Roman"/>
    </w:rPr>
  </w:style>
  <w:style w:type="character" w:customStyle="1" w:styleId="ListLabel448">
    <w:name w:val="ListLabel 448"/>
    <w:rsid w:val="005206CB"/>
    <w:rPr>
      <w:rFonts w:eastAsia="Times New Roman" w:cs="Times New Roman"/>
    </w:rPr>
  </w:style>
  <w:style w:type="character" w:customStyle="1" w:styleId="ListLabel449">
    <w:name w:val="ListLabel 449"/>
    <w:rsid w:val="005206CB"/>
    <w:rPr>
      <w:rFonts w:eastAsia="Times New Roman" w:cs="Times New Roman"/>
    </w:rPr>
  </w:style>
  <w:style w:type="character" w:customStyle="1" w:styleId="ListLabel450">
    <w:name w:val="ListLabel 450"/>
    <w:rsid w:val="005206CB"/>
    <w:rPr>
      <w:rFonts w:eastAsia="Times New Roman" w:cs="Times New Roman"/>
    </w:rPr>
  </w:style>
  <w:style w:type="character" w:customStyle="1" w:styleId="ListLabel451">
    <w:name w:val="ListLabel 451"/>
    <w:rsid w:val="005206CB"/>
    <w:rPr>
      <w:rFonts w:eastAsia="Times New Roman" w:cs="Times New Roman"/>
    </w:rPr>
  </w:style>
  <w:style w:type="character" w:customStyle="1" w:styleId="ListLabel452">
    <w:name w:val="ListLabel 452"/>
    <w:rsid w:val="005206CB"/>
    <w:rPr>
      <w:rFonts w:eastAsia="Times New Roman" w:cs="Times New Roman"/>
      <w:b w:val="0"/>
      <w:sz w:val="16"/>
    </w:rPr>
  </w:style>
  <w:style w:type="character" w:customStyle="1" w:styleId="ListLabel453">
    <w:name w:val="ListLabel 453"/>
    <w:rsid w:val="005206CB"/>
    <w:rPr>
      <w:rFonts w:eastAsia="Times New Roman" w:cs="Times New Roman"/>
    </w:rPr>
  </w:style>
  <w:style w:type="character" w:customStyle="1" w:styleId="ListLabel454">
    <w:name w:val="ListLabel 454"/>
    <w:rsid w:val="005206CB"/>
    <w:rPr>
      <w:rFonts w:eastAsia="Times New Roman" w:cs="Times New Roman"/>
    </w:rPr>
  </w:style>
  <w:style w:type="character" w:customStyle="1" w:styleId="ListLabel455">
    <w:name w:val="ListLabel 455"/>
    <w:rsid w:val="005206CB"/>
    <w:rPr>
      <w:rFonts w:eastAsia="Times New Roman" w:cs="Times New Roman"/>
    </w:rPr>
  </w:style>
  <w:style w:type="character" w:customStyle="1" w:styleId="ListLabel456">
    <w:name w:val="ListLabel 456"/>
    <w:rsid w:val="005206CB"/>
    <w:rPr>
      <w:rFonts w:eastAsia="Times New Roman" w:cs="Times New Roman"/>
    </w:rPr>
  </w:style>
  <w:style w:type="character" w:customStyle="1" w:styleId="ListLabel457">
    <w:name w:val="ListLabel 457"/>
    <w:rsid w:val="005206CB"/>
    <w:rPr>
      <w:rFonts w:eastAsia="Times New Roman" w:cs="Times New Roman"/>
    </w:rPr>
  </w:style>
  <w:style w:type="character" w:customStyle="1" w:styleId="ListLabel458">
    <w:name w:val="ListLabel 458"/>
    <w:rsid w:val="005206CB"/>
    <w:rPr>
      <w:rFonts w:eastAsia="Times New Roman" w:cs="Times New Roman"/>
    </w:rPr>
  </w:style>
  <w:style w:type="character" w:customStyle="1" w:styleId="ListLabel459">
    <w:name w:val="ListLabel 459"/>
    <w:rsid w:val="005206CB"/>
    <w:rPr>
      <w:rFonts w:eastAsia="Times New Roman" w:cs="Times New Roman"/>
    </w:rPr>
  </w:style>
  <w:style w:type="character" w:customStyle="1" w:styleId="ListLabel460">
    <w:name w:val="ListLabel 460"/>
    <w:rsid w:val="005206CB"/>
    <w:rPr>
      <w:rFonts w:eastAsia="Times New Roman" w:cs="Times New Roman"/>
    </w:rPr>
  </w:style>
  <w:style w:type="character" w:customStyle="1" w:styleId="ListLabel461">
    <w:name w:val="ListLabel 461"/>
    <w:rsid w:val="005206CB"/>
    <w:rPr>
      <w:rFonts w:ascii="Verdana" w:hAnsi="Verdana" w:cs="Symbol"/>
      <w:sz w:val="16"/>
    </w:rPr>
  </w:style>
  <w:style w:type="character" w:customStyle="1" w:styleId="ListLabel462">
    <w:name w:val="ListLabel 462"/>
    <w:rsid w:val="005206CB"/>
    <w:rPr>
      <w:rFonts w:cs="Courier New"/>
    </w:rPr>
  </w:style>
  <w:style w:type="character" w:customStyle="1" w:styleId="ListLabel463">
    <w:name w:val="ListLabel 463"/>
    <w:rsid w:val="005206CB"/>
    <w:rPr>
      <w:rFonts w:cs="Wingdings"/>
    </w:rPr>
  </w:style>
  <w:style w:type="character" w:customStyle="1" w:styleId="ListLabel464">
    <w:name w:val="ListLabel 464"/>
    <w:rsid w:val="005206CB"/>
    <w:rPr>
      <w:rFonts w:cs="Symbol"/>
    </w:rPr>
  </w:style>
  <w:style w:type="character" w:customStyle="1" w:styleId="ListLabel465">
    <w:name w:val="ListLabel 465"/>
    <w:rsid w:val="005206CB"/>
    <w:rPr>
      <w:rFonts w:cs="Courier New"/>
    </w:rPr>
  </w:style>
  <w:style w:type="character" w:customStyle="1" w:styleId="ListLabel466">
    <w:name w:val="ListLabel 466"/>
    <w:rsid w:val="005206CB"/>
    <w:rPr>
      <w:rFonts w:cs="Wingdings"/>
    </w:rPr>
  </w:style>
  <w:style w:type="character" w:customStyle="1" w:styleId="ListLabel467">
    <w:name w:val="ListLabel 467"/>
    <w:rsid w:val="005206CB"/>
    <w:rPr>
      <w:rFonts w:cs="Symbol"/>
    </w:rPr>
  </w:style>
  <w:style w:type="character" w:customStyle="1" w:styleId="ListLabel468">
    <w:name w:val="ListLabel 468"/>
    <w:rsid w:val="005206CB"/>
    <w:rPr>
      <w:rFonts w:cs="Courier New"/>
    </w:rPr>
  </w:style>
  <w:style w:type="character" w:customStyle="1" w:styleId="ListLabel469">
    <w:name w:val="ListLabel 469"/>
    <w:rsid w:val="005206CB"/>
    <w:rPr>
      <w:rFonts w:cs="Wingdings"/>
    </w:rPr>
  </w:style>
  <w:style w:type="character" w:customStyle="1" w:styleId="ListLabel470">
    <w:name w:val="ListLabel 470"/>
    <w:rsid w:val="005206CB"/>
    <w:rPr>
      <w:rFonts w:eastAsia="Times New Roman" w:cs="Times New Roman"/>
      <w:b w:val="0"/>
      <w:sz w:val="16"/>
    </w:rPr>
  </w:style>
  <w:style w:type="character" w:customStyle="1" w:styleId="ListLabel471">
    <w:name w:val="ListLabel 471"/>
    <w:rsid w:val="005206CB"/>
    <w:rPr>
      <w:rFonts w:eastAsia="Times New Roman" w:cs="Times New Roman"/>
    </w:rPr>
  </w:style>
  <w:style w:type="character" w:customStyle="1" w:styleId="ListLabel472">
    <w:name w:val="ListLabel 472"/>
    <w:rsid w:val="005206CB"/>
    <w:rPr>
      <w:rFonts w:eastAsia="Times New Roman" w:cs="Times New Roman"/>
    </w:rPr>
  </w:style>
  <w:style w:type="character" w:customStyle="1" w:styleId="ListLabel473">
    <w:name w:val="ListLabel 473"/>
    <w:rsid w:val="005206CB"/>
    <w:rPr>
      <w:rFonts w:eastAsia="Times New Roman" w:cs="Times New Roman"/>
    </w:rPr>
  </w:style>
  <w:style w:type="character" w:customStyle="1" w:styleId="ListLabel474">
    <w:name w:val="ListLabel 474"/>
    <w:rsid w:val="005206CB"/>
    <w:rPr>
      <w:rFonts w:eastAsia="Times New Roman" w:cs="Times New Roman"/>
    </w:rPr>
  </w:style>
  <w:style w:type="character" w:customStyle="1" w:styleId="ListLabel475">
    <w:name w:val="ListLabel 475"/>
    <w:rsid w:val="005206CB"/>
    <w:rPr>
      <w:rFonts w:eastAsia="Times New Roman" w:cs="Times New Roman"/>
    </w:rPr>
  </w:style>
  <w:style w:type="character" w:customStyle="1" w:styleId="ListLabel476">
    <w:name w:val="ListLabel 476"/>
    <w:rsid w:val="005206CB"/>
    <w:rPr>
      <w:rFonts w:eastAsia="Times New Roman" w:cs="Times New Roman"/>
    </w:rPr>
  </w:style>
  <w:style w:type="character" w:customStyle="1" w:styleId="ListLabel477">
    <w:name w:val="ListLabel 477"/>
    <w:rsid w:val="005206CB"/>
    <w:rPr>
      <w:rFonts w:eastAsia="Times New Roman" w:cs="Times New Roman"/>
    </w:rPr>
  </w:style>
  <w:style w:type="character" w:customStyle="1" w:styleId="ListLabel478">
    <w:name w:val="ListLabel 478"/>
    <w:rsid w:val="005206CB"/>
    <w:rPr>
      <w:rFonts w:eastAsia="Times New Roman" w:cs="Times New Roman"/>
    </w:rPr>
  </w:style>
  <w:style w:type="character" w:customStyle="1" w:styleId="ListLabel479">
    <w:name w:val="ListLabel 479"/>
    <w:rsid w:val="005206CB"/>
    <w:rPr>
      <w:rFonts w:cs="Symbol"/>
      <w:b w:val="0"/>
      <w:sz w:val="16"/>
    </w:rPr>
  </w:style>
  <w:style w:type="character" w:customStyle="1" w:styleId="ListLabel480">
    <w:name w:val="ListLabel 480"/>
    <w:rsid w:val="005206CB"/>
    <w:rPr>
      <w:rFonts w:cs="Courier New"/>
    </w:rPr>
  </w:style>
  <w:style w:type="character" w:customStyle="1" w:styleId="ListLabel481">
    <w:name w:val="ListLabel 481"/>
    <w:rsid w:val="005206CB"/>
    <w:rPr>
      <w:rFonts w:cs="Wingdings"/>
    </w:rPr>
  </w:style>
  <w:style w:type="character" w:customStyle="1" w:styleId="ListLabel482">
    <w:name w:val="ListLabel 482"/>
    <w:rsid w:val="005206CB"/>
    <w:rPr>
      <w:rFonts w:cs="Symbol"/>
    </w:rPr>
  </w:style>
  <w:style w:type="character" w:customStyle="1" w:styleId="ListLabel483">
    <w:name w:val="ListLabel 483"/>
    <w:rsid w:val="005206CB"/>
    <w:rPr>
      <w:rFonts w:cs="Courier New"/>
    </w:rPr>
  </w:style>
  <w:style w:type="character" w:customStyle="1" w:styleId="ListLabel484">
    <w:name w:val="ListLabel 484"/>
    <w:rsid w:val="005206CB"/>
    <w:rPr>
      <w:rFonts w:cs="Wingdings"/>
    </w:rPr>
  </w:style>
  <w:style w:type="character" w:customStyle="1" w:styleId="ListLabel485">
    <w:name w:val="ListLabel 485"/>
    <w:rsid w:val="005206CB"/>
    <w:rPr>
      <w:rFonts w:cs="Symbol"/>
    </w:rPr>
  </w:style>
  <w:style w:type="character" w:customStyle="1" w:styleId="ListLabel486">
    <w:name w:val="ListLabel 486"/>
    <w:rsid w:val="005206CB"/>
    <w:rPr>
      <w:rFonts w:cs="Courier New"/>
    </w:rPr>
  </w:style>
  <w:style w:type="character" w:customStyle="1" w:styleId="ListLabel487">
    <w:name w:val="ListLabel 487"/>
    <w:rsid w:val="005206CB"/>
    <w:rPr>
      <w:rFonts w:cs="Wingdings"/>
    </w:rPr>
  </w:style>
  <w:style w:type="character" w:customStyle="1" w:styleId="ListLabel488">
    <w:name w:val="ListLabel 488"/>
    <w:rsid w:val="005206CB"/>
    <w:rPr>
      <w:rFonts w:ascii="Verdana" w:hAnsi="Verdana" w:cs="Symbol"/>
      <w:sz w:val="16"/>
    </w:rPr>
  </w:style>
  <w:style w:type="character" w:customStyle="1" w:styleId="ListLabel489">
    <w:name w:val="ListLabel 489"/>
    <w:rsid w:val="005206CB"/>
    <w:rPr>
      <w:rFonts w:cs="Courier New"/>
    </w:rPr>
  </w:style>
  <w:style w:type="character" w:customStyle="1" w:styleId="ListLabel490">
    <w:name w:val="ListLabel 490"/>
    <w:rsid w:val="005206CB"/>
    <w:rPr>
      <w:rFonts w:cs="Wingdings"/>
    </w:rPr>
  </w:style>
  <w:style w:type="character" w:customStyle="1" w:styleId="ListLabel491">
    <w:name w:val="ListLabel 491"/>
    <w:rsid w:val="005206CB"/>
    <w:rPr>
      <w:rFonts w:cs="Symbol"/>
    </w:rPr>
  </w:style>
  <w:style w:type="character" w:customStyle="1" w:styleId="ListLabel492">
    <w:name w:val="ListLabel 492"/>
    <w:rsid w:val="005206CB"/>
    <w:rPr>
      <w:rFonts w:cs="Courier New"/>
    </w:rPr>
  </w:style>
  <w:style w:type="character" w:customStyle="1" w:styleId="ListLabel493">
    <w:name w:val="ListLabel 493"/>
    <w:rsid w:val="005206CB"/>
    <w:rPr>
      <w:rFonts w:cs="Wingdings"/>
    </w:rPr>
  </w:style>
  <w:style w:type="character" w:customStyle="1" w:styleId="ListLabel494">
    <w:name w:val="ListLabel 494"/>
    <w:rsid w:val="005206CB"/>
    <w:rPr>
      <w:rFonts w:cs="Symbol"/>
    </w:rPr>
  </w:style>
  <w:style w:type="character" w:customStyle="1" w:styleId="ListLabel495">
    <w:name w:val="ListLabel 495"/>
    <w:rsid w:val="005206CB"/>
    <w:rPr>
      <w:rFonts w:cs="Courier New"/>
    </w:rPr>
  </w:style>
  <w:style w:type="character" w:customStyle="1" w:styleId="ListLabel496">
    <w:name w:val="ListLabel 496"/>
    <w:rsid w:val="005206CB"/>
    <w:rPr>
      <w:rFonts w:cs="Wingdings"/>
    </w:rPr>
  </w:style>
  <w:style w:type="character" w:customStyle="1" w:styleId="ListLabel497">
    <w:name w:val="ListLabel 497"/>
    <w:rsid w:val="005206CB"/>
    <w:rPr>
      <w:rFonts w:cs="Symbol"/>
      <w:sz w:val="16"/>
    </w:rPr>
  </w:style>
  <w:style w:type="character" w:customStyle="1" w:styleId="ListLabel498">
    <w:name w:val="ListLabel 498"/>
    <w:rsid w:val="005206CB"/>
    <w:rPr>
      <w:rFonts w:cs="Courier New"/>
    </w:rPr>
  </w:style>
  <w:style w:type="character" w:customStyle="1" w:styleId="ListLabel499">
    <w:name w:val="ListLabel 499"/>
    <w:rsid w:val="005206CB"/>
    <w:rPr>
      <w:rFonts w:cs="Wingdings"/>
    </w:rPr>
  </w:style>
  <w:style w:type="character" w:customStyle="1" w:styleId="ListLabel500">
    <w:name w:val="ListLabel 500"/>
    <w:rsid w:val="005206CB"/>
    <w:rPr>
      <w:rFonts w:cs="Symbol"/>
    </w:rPr>
  </w:style>
  <w:style w:type="character" w:customStyle="1" w:styleId="ListLabel501">
    <w:name w:val="ListLabel 501"/>
    <w:rsid w:val="005206CB"/>
    <w:rPr>
      <w:rFonts w:cs="Courier New"/>
    </w:rPr>
  </w:style>
  <w:style w:type="character" w:customStyle="1" w:styleId="ListLabel502">
    <w:name w:val="ListLabel 502"/>
    <w:rsid w:val="005206CB"/>
    <w:rPr>
      <w:rFonts w:cs="Wingdings"/>
    </w:rPr>
  </w:style>
  <w:style w:type="character" w:customStyle="1" w:styleId="ListLabel503">
    <w:name w:val="ListLabel 503"/>
    <w:rsid w:val="005206CB"/>
    <w:rPr>
      <w:rFonts w:cs="Symbol"/>
    </w:rPr>
  </w:style>
  <w:style w:type="character" w:customStyle="1" w:styleId="ListLabel504">
    <w:name w:val="ListLabel 504"/>
    <w:rsid w:val="005206CB"/>
    <w:rPr>
      <w:rFonts w:cs="Courier New"/>
    </w:rPr>
  </w:style>
  <w:style w:type="character" w:customStyle="1" w:styleId="ListLabel505">
    <w:name w:val="ListLabel 505"/>
    <w:rsid w:val="005206CB"/>
    <w:rPr>
      <w:rFonts w:cs="Wingdings"/>
    </w:rPr>
  </w:style>
  <w:style w:type="character" w:customStyle="1" w:styleId="ListLabel506">
    <w:name w:val="ListLabel 506"/>
    <w:rsid w:val="005206CB"/>
    <w:rPr>
      <w:rFonts w:ascii="Verdana" w:hAnsi="Verdana" w:cs="Symbol"/>
      <w:sz w:val="16"/>
    </w:rPr>
  </w:style>
  <w:style w:type="character" w:customStyle="1" w:styleId="ListLabel507">
    <w:name w:val="ListLabel 507"/>
    <w:rsid w:val="005206CB"/>
    <w:rPr>
      <w:rFonts w:cs="Courier New"/>
    </w:rPr>
  </w:style>
  <w:style w:type="character" w:customStyle="1" w:styleId="ListLabel508">
    <w:name w:val="ListLabel 508"/>
    <w:rsid w:val="005206CB"/>
    <w:rPr>
      <w:rFonts w:cs="Wingdings"/>
    </w:rPr>
  </w:style>
  <w:style w:type="character" w:customStyle="1" w:styleId="ListLabel509">
    <w:name w:val="ListLabel 509"/>
    <w:rsid w:val="005206CB"/>
    <w:rPr>
      <w:rFonts w:cs="Symbol"/>
    </w:rPr>
  </w:style>
  <w:style w:type="character" w:customStyle="1" w:styleId="ListLabel510">
    <w:name w:val="ListLabel 510"/>
    <w:rsid w:val="005206CB"/>
    <w:rPr>
      <w:rFonts w:cs="Courier New"/>
    </w:rPr>
  </w:style>
  <w:style w:type="character" w:customStyle="1" w:styleId="ListLabel511">
    <w:name w:val="ListLabel 511"/>
    <w:rsid w:val="005206CB"/>
    <w:rPr>
      <w:rFonts w:cs="Wingdings"/>
    </w:rPr>
  </w:style>
  <w:style w:type="character" w:customStyle="1" w:styleId="ListLabel512">
    <w:name w:val="ListLabel 512"/>
    <w:rsid w:val="005206CB"/>
    <w:rPr>
      <w:rFonts w:cs="Symbol"/>
    </w:rPr>
  </w:style>
  <w:style w:type="character" w:customStyle="1" w:styleId="ListLabel513">
    <w:name w:val="ListLabel 513"/>
    <w:rsid w:val="005206CB"/>
    <w:rPr>
      <w:rFonts w:cs="Courier New"/>
    </w:rPr>
  </w:style>
  <w:style w:type="character" w:customStyle="1" w:styleId="ListLabel514">
    <w:name w:val="ListLabel 514"/>
    <w:rsid w:val="005206CB"/>
    <w:rPr>
      <w:rFonts w:cs="Wingdings"/>
    </w:rPr>
  </w:style>
  <w:style w:type="character" w:customStyle="1" w:styleId="ListLabel515">
    <w:name w:val="ListLabel 515"/>
    <w:rsid w:val="005206CB"/>
    <w:rPr>
      <w:rFonts w:eastAsia="Times New Roman" w:cs="Times New Roman"/>
      <w:b w:val="0"/>
      <w:sz w:val="16"/>
    </w:rPr>
  </w:style>
  <w:style w:type="character" w:customStyle="1" w:styleId="ListLabel516">
    <w:name w:val="ListLabel 516"/>
    <w:rsid w:val="005206CB"/>
    <w:rPr>
      <w:rFonts w:eastAsia="Times New Roman" w:cs="Times New Roman"/>
    </w:rPr>
  </w:style>
  <w:style w:type="character" w:customStyle="1" w:styleId="ListLabel517">
    <w:name w:val="ListLabel 517"/>
    <w:rsid w:val="005206CB"/>
    <w:rPr>
      <w:rFonts w:eastAsia="Times New Roman" w:cs="Times New Roman"/>
    </w:rPr>
  </w:style>
  <w:style w:type="character" w:customStyle="1" w:styleId="ListLabel518">
    <w:name w:val="ListLabel 518"/>
    <w:rsid w:val="005206CB"/>
    <w:rPr>
      <w:rFonts w:eastAsia="Times New Roman" w:cs="Times New Roman"/>
    </w:rPr>
  </w:style>
  <w:style w:type="character" w:customStyle="1" w:styleId="ListLabel519">
    <w:name w:val="ListLabel 519"/>
    <w:rsid w:val="005206CB"/>
    <w:rPr>
      <w:rFonts w:eastAsia="Times New Roman" w:cs="Times New Roman"/>
    </w:rPr>
  </w:style>
  <w:style w:type="character" w:customStyle="1" w:styleId="ListLabel520">
    <w:name w:val="ListLabel 520"/>
    <w:rsid w:val="005206CB"/>
    <w:rPr>
      <w:rFonts w:eastAsia="Times New Roman" w:cs="Times New Roman"/>
    </w:rPr>
  </w:style>
  <w:style w:type="character" w:customStyle="1" w:styleId="ListLabel521">
    <w:name w:val="ListLabel 521"/>
    <w:rsid w:val="005206CB"/>
    <w:rPr>
      <w:rFonts w:eastAsia="Times New Roman" w:cs="Times New Roman"/>
    </w:rPr>
  </w:style>
  <w:style w:type="character" w:customStyle="1" w:styleId="ListLabel522">
    <w:name w:val="ListLabel 522"/>
    <w:rsid w:val="005206CB"/>
    <w:rPr>
      <w:rFonts w:eastAsia="Times New Roman" w:cs="Times New Roman"/>
    </w:rPr>
  </w:style>
  <w:style w:type="character" w:customStyle="1" w:styleId="ListLabel523">
    <w:name w:val="ListLabel 523"/>
    <w:rsid w:val="005206CB"/>
    <w:rPr>
      <w:rFonts w:eastAsia="Times New Roman" w:cs="Times New Roman"/>
    </w:rPr>
  </w:style>
  <w:style w:type="character" w:customStyle="1" w:styleId="ListLabel524">
    <w:name w:val="ListLabel 524"/>
    <w:rsid w:val="005206CB"/>
    <w:rPr>
      <w:rFonts w:ascii="Verdana" w:hAnsi="Verdana" w:cs="Symbol"/>
      <w:i w:val="0"/>
      <w:sz w:val="16"/>
    </w:rPr>
  </w:style>
  <w:style w:type="character" w:customStyle="1" w:styleId="ListLabel525">
    <w:name w:val="ListLabel 525"/>
    <w:rsid w:val="005206CB"/>
    <w:rPr>
      <w:rFonts w:cs="Courier New"/>
    </w:rPr>
  </w:style>
  <w:style w:type="character" w:customStyle="1" w:styleId="ListLabel526">
    <w:name w:val="ListLabel 526"/>
    <w:rsid w:val="005206CB"/>
    <w:rPr>
      <w:rFonts w:cs="Wingdings"/>
    </w:rPr>
  </w:style>
  <w:style w:type="character" w:customStyle="1" w:styleId="ListLabel527">
    <w:name w:val="ListLabel 527"/>
    <w:rsid w:val="005206CB"/>
    <w:rPr>
      <w:rFonts w:cs="Symbol"/>
    </w:rPr>
  </w:style>
  <w:style w:type="character" w:customStyle="1" w:styleId="ListLabel528">
    <w:name w:val="ListLabel 528"/>
    <w:rsid w:val="005206CB"/>
    <w:rPr>
      <w:rFonts w:cs="Courier New"/>
    </w:rPr>
  </w:style>
  <w:style w:type="character" w:customStyle="1" w:styleId="ListLabel529">
    <w:name w:val="ListLabel 529"/>
    <w:rsid w:val="005206CB"/>
    <w:rPr>
      <w:rFonts w:cs="Wingdings"/>
    </w:rPr>
  </w:style>
  <w:style w:type="character" w:customStyle="1" w:styleId="ListLabel530">
    <w:name w:val="ListLabel 530"/>
    <w:rsid w:val="005206CB"/>
    <w:rPr>
      <w:rFonts w:cs="Symbol"/>
    </w:rPr>
  </w:style>
  <w:style w:type="character" w:customStyle="1" w:styleId="ListLabel531">
    <w:name w:val="ListLabel 531"/>
    <w:rsid w:val="005206CB"/>
    <w:rPr>
      <w:rFonts w:cs="Courier New"/>
    </w:rPr>
  </w:style>
  <w:style w:type="character" w:customStyle="1" w:styleId="ListLabel532">
    <w:name w:val="ListLabel 532"/>
    <w:rsid w:val="005206CB"/>
    <w:rPr>
      <w:rFonts w:cs="Wingdings"/>
    </w:rPr>
  </w:style>
  <w:style w:type="character" w:customStyle="1" w:styleId="ListLabel533">
    <w:name w:val="ListLabel 533"/>
    <w:rsid w:val="005206CB"/>
    <w:rPr>
      <w:rFonts w:ascii="Verdana" w:hAnsi="Verdana" w:cs="Symbol"/>
      <w:sz w:val="16"/>
    </w:rPr>
  </w:style>
  <w:style w:type="character" w:customStyle="1" w:styleId="ListLabel534">
    <w:name w:val="ListLabel 534"/>
    <w:rsid w:val="005206CB"/>
    <w:rPr>
      <w:rFonts w:cs="Courier New"/>
    </w:rPr>
  </w:style>
  <w:style w:type="character" w:customStyle="1" w:styleId="ListLabel535">
    <w:name w:val="ListLabel 535"/>
    <w:rsid w:val="005206CB"/>
    <w:rPr>
      <w:rFonts w:cs="Wingdings"/>
    </w:rPr>
  </w:style>
  <w:style w:type="character" w:customStyle="1" w:styleId="ListLabel536">
    <w:name w:val="ListLabel 536"/>
    <w:rsid w:val="005206CB"/>
    <w:rPr>
      <w:rFonts w:cs="Symbol"/>
    </w:rPr>
  </w:style>
  <w:style w:type="character" w:customStyle="1" w:styleId="ListLabel537">
    <w:name w:val="ListLabel 537"/>
    <w:rsid w:val="005206CB"/>
    <w:rPr>
      <w:rFonts w:cs="Courier New"/>
    </w:rPr>
  </w:style>
  <w:style w:type="character" w:customStyle="1" w:styleId="ListLabel538">
    <w:name w:val="ListLabel 538"/>
    <w:rsid w:val="005206CB"/>
    <w:rPr>
      <w:rFonts w:cs="Wingdings"/>
    </w:rPr>
  </w:style>
  <w:style w:type="character" w:customStyle="1" w:styleId="ListLabel539">
    <w:name w:val="ListLabel 539"/>
    <w:rsid w:val="005206CB"/>
    <w:rPr>
      <w:rFonts w:cs="Symbol"/>
    </w:rPr>
  </w:style>
  <w:style w:type="character" w:customStyle="1" w:styleId="ListLabel540">
    <w:name w:val="ListLabel 540"/>
    <w:rsid w:val="005206CB"/>
    <w:rPr>
      <w:rFonts w:cs="Courier New"/>
    </w:rPr>
  </w:style>
  <w:style w:type="character" w:customStyle="1" w:styleId="ListLabel541">
    <w:name w:val="ListLabel 541"/>
    <w:rsid w:val="005206CB"/>
    <w:rPr>
      <w:rFonts w:cs="Wingdings"/>
    </w:rPr>
  </w:style>
  <w:style w:type="character" w:customStyle="1" w:styleId="ListLabel542">
    <w:name w:val="ListLabel 542"/>
    <w:rsid w:val="005206CB"/>
    <w:rPr>
      <w:rFonts w:ascii="Verdana" w:hAnsi="Verdana" w:cs="Symbol"/>
      <w:sz w:val="16"/>
    </w:rPr>
  </w:style>
  <w:style w:type="character" w:customStyle="1" w:styleId="ListLabel543">
    <w:name w:val="ListLabel 543"/>
    <w:rsid w:val="005206CB"/>
    <w:rPr>
      <w:rFonts w:cs="Courier New"/>
    </w:rPr>
  </w:style>
  <w:style w:type="character" w:customStyle="1" w:styleId="ListLabel544">
    <w:name w:val="ListLabel 544"/>
    <w:rsid w:val="005206CB"/>
    <w:rPr>
      <w:rFonts w:cs="Wingdings"/>
    </w:rPr>
  </w:style>
  <w:style w:type="character" w:customStyle="1" w:styleId="ListLabel545">
    <w:name w:val="ListLabel 545"/>
    <w:rsid w:val="005206CB"/>
    <w:rPr>
      <w:rFonts w:cs="Symbol"/>
    </w:rPr>
  </w:style>
  <w:style w:type="character" w:customStyle="1" w:styleId="ListLabel546">
    <w:name w:val="ListLabel 546"/>
    <w:rsid w:val="005206CB"/>
    <w:rPr>
      <w:rFonts w:cs="Courier New"/>
    </w:rPr>
  </w:style>
  <w:style w:type="character" w:customStyle="1" w:styleId="ListLabel547">
    <w:name w:val="ListLabel 547"/>
    <w:rsid w:val="005206CB"/>
    <w:rPr>
      <w:rFonts w:cs="Wingdings"/>
    </w:rPr>
  </w:style>
  <w:style w:type="character" w:customStyle="1" w:styleId="ListLabel548">
    <w:name w:val="ListLabel 548"/>
    <w:rsid w:val="005206CB"/>
    <w:rPr>
      <w:rFonts w:cs="Symbol"/>
    </w:rPr>
  </w:style>
  <w:style w:type="character" w:customStyle="1" w:styleId="ListLabel549">
    <w:name w:val="ListLabel 549"/>
    <w:rsid w:val="005206CB"/>
    <w:rPr>
      <w:rFonts w:cs="Courier New"/>
    </w:rPr>
  </w:style>
  <w:style w:type="character" w:customStyle="1" w:styleId="ListLabel550">
    <w:name w:val="ListLabel 550"/>
    <w:rsid w:val="005206CB"/>
    <w:rPr>
      <w:rFonts w:cs="Wingdings"/>
    </w:rPr>
  </w:style>
  <w:style w:type="character" w:customStyle="1" w:styleId="ListLabel551">
    <w:name w:val="ListLabel 551"/>
    <w:rsid w:val="005206CB"/>
    <w:rPr>
      <w:rFonts w:eastAsia="Times New Roman" w:cs="Times New Roman"/>
      <w:b w:val="0"/>
      <w:sz w:val="16"/>
    </w:rPr>
  </w:style>
  <w:style w:type="character" w:customStyle="1" w:styleId="ListLabel552">
    <w:name w:val="ListLabel 552"/>
    <w:rsid w:val="005206CB"/>
    <w:rPr>
      <w:rFonts w:eastAsia="Times New Roman" w:cs="Times New Roman"/>
    </w:rPr>
  </w:style>
  <w:style w:type="character" w:customStyle="1" w:styleId="ListLabel553">
    <w:name w:val="ListLabel 553"/>
    <w:rsid w:val="005206CB"/>
    <w:rPr>
      <w:rFonts w:eastAsia="Times New Roman" w:cs="Times New Roman"/>
    </w:rPr>
  </w:style>
  <w:style w:type="character" w:customStyle="1" w:styleId="ListLabel554">
    <w:name w:val="ListLabel 554"/>
    <w:rsid w:val="005206CB"/>
    <w:rPr>
      <w:rFonts w:eastAsia="Times New Roman" w:cs="Times New Roman"/>
    </w:rPr>
  </w:style>
  <w:style w:type="character" w:customStyle="1" w:styleId="ListLabel555">
    <w:name w:val="ListLabel 555"/>
    <w:rsid w:val="005206CB"/>
    <w:rPr>
      <w:rFonts w:eastAsia="Times New Roman" w:cs="Times New Roman"/>
    </w:rPr>
  </w:style>
  <w:style w:type="character" w:customStyle="1" w:styleId="ListLabel556">
    <w:name w:val="ListLabel 556"/>
    <w:rsid w:val="005206CB"/>
    <w:rPr>
      <w:rFonts w:eastAsia="Times New Roman" w:cs="Times New Roman"/>
    </w:rPr>
  </w:style>
  <w:style w:type="character" w:customStyle="1" w:styleId="ListLabel557">
    <w:name w:val="ListLabel 557"/>
    <w:rsid w:val="005206CB"/>
    <w:rPr>
      <w:rFonts w:eastAsia="Times New Roman" w:cs="Times New Roman"/>
    </w:rPr>
  </w:style>
  <w:style w:type="character" w:customStyle="1" w:styleId="ListLabel558">
    <w:name w:val="ListLabel 558"/>
    <w:rsid w:val="005206CB"/>
    <w:rPr>
      <w:rFonts w:eastAsia="Times New Roman" w:cs="Times New Roman"/>
    </w:rPr>
  </w:style>
  <w:style w:type="character" w:customStyle="1" w:styleId="ListLabel559">
    <w:name w:val="ListLabel 559"/>
    <w:rsid w:val="005206CB"/>
    <w:rPr>
      <w:rFonts w:eastAsia="Times New Roman" w:cs="Times New Roman"/>
    </w:rPr>
  </w:style>
  <w:style w:type="character" w:customStyle="1" w:styleId="ListLabel560">
    <w:name w:val="ListLabel 560"/>
    <w:rsid w:val="005206CB"/>
    <w:rPr>
      <w:rFonts w:ascii="Verdana" w:hAnsi="Verdana" w:cs="Symbol"/>
      <w:sz w:val="16"/>
    </w:rPr>
  </w:style>
  <w:style w:type="character" w:customStyle="1" w:styleId="ListLabel561">
    <w:name w:val="ListLabel 561"/>
    <w:rsid w:val="005206CB"/>
    <w:rPr>
      <w:rFonts w:cs="Courier New"/>
    </w:rPr>
  </w:style>
  <w:style w:type="character" w:customStyle="1" w:styleId="ListLabel562">
    <w:name w:val="ListLabel 562"/>
    <w:rsid w:val="005206CB"/>
    <w:rPr>
      <w:rFonts w:cs="Wingdings"/>
    </w:rPr>
  </w:style>
  <w:style w:type="character" w:customStyle="1" w:styleId="ListLabel563">
    <w:name w:val="ListLabel 563"/>
    <w:rsid w:val="005206CB"/>
    <w:rPr>
      <w:rFonts w:cs="Symbol"/>
    </w:rPr>
  </w:style>
  <w:style w:type="character" w:customStyle="1" w:styleId="ListLabel564">
    <w:name w:val="ListLabel 564"/>
    <w:rsid w:val="005206CB"/>
    <w:rPr>
      <w:rFonts w:cs="Courier New"/>
    </w:rPr>
  </w:style>
  <w:style w:type="character" w:customStyle="1" w:styleId="ListLabel565">
    <w:name w:val="ListLabel 565"/>
    <w:rsid w:val="005206CB"/>
    <w:rPr>
      <w:rFonts w:cs="Wingdings"/>
    </w:rPr>
  </w:style>
  <w:style w:type="character" w:customStyle="1" w:styleId="ListLabel566">
    <w:name w:val="ListLabel 566"/>
    <w:rsid w:val="005206CB"/>
    <w:rPr>
      <w:rFonts w:cs="Symbol"/>
    </w:rPr>
  </w:style>
  <w:style w:type="character" w:customStyle="1" w:styleId="ListLabel567">
    <w:name w:val="ListLabel 567"/>
    <w:rsid w:val="005206CB"/>
    <w:rPr>
      <w:rFonts w:cs="Courier New"/>
    </w:rPr>
  </w:style>
  <w:style w:type="character" w:customStyle="1" w:styleId="ListLabel568">
    <w:name w:val="ListLabel 568"/>
    <w:rsid w:val="005206CB"/>
    <w:rPr>
      <w:rFonts w:cs="Wingdings"/>
    </w:rPr>
  </w:style>
  <w:style w:type="character" w:customStyle="1" w:styleId="ListLabel569">
    <w:name w:val="ListLabel 569"/>
    <w:rsid w:val="005206CB"/>
    <w:rPr>
      <w:rFonts w:eastAsia="Times New Roman" w:cs="Times New Roman"/>
    </w:rPr>
  </w:style>
  <w:style w:type="character" w:customStyle="1" w:styleId="ListLabel570">
    <w:name w:val="ListLabel 570"/>
    <w:rsid w:val="005206CB"/>
    <w:rPr>
      <w:rFonts w:eastAsia="Times New Roman" w:cs="Times New Roman"/>
    </w:rPr>
  </w:style>
  <w:style w:type="character" w:customStyle="1" w:styleId="ListLabel571">
    <w:name w:val="ListLabel 571"/>
    <w:rsid w:val="005206CB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5206CB"/>
    <w:rPr>
      <w:rFonts w:eastAsia="Times New Roman" w:cs="Times New Roman"/>
    </w:rPr>
  </w:style>
  <w:style w:type="character" w:customStyle="1" w:styleId="ListLabel573">
    <w:name w:val="ListLabel 573"/>
    <w:rsid w:val="005206CB"/>
    <w:rPr>
      <w:rFonts w:eastAsia="Times New Roman" w:cs="Times New Roman"/>
    </w:rPr>
  </w:style>
  <w:style w:type="character" w:customStyle="1" w:styleId="ListLabel574">
    <w:name w:val="ListLabel 574"/>
    <w:rsid w:val="005206CB"/>
    <w:rPr>
      <w:rFonts w:eastAsia="Times New Roman" w:cs="Times New Roman"/>
    </w:rPr>
  </w:style>
  <w:style w:type="character" w:customStyle="1" w:styleId="ListLabel575">
    <w:name w:val="ListLabel 575"/>
    <w:rsid w:val="005206CB"/>
    <w:rPr>
      <w:rFonts w:eastAsia="Times New Roman" w:cs="Times New Roman"/>
    </w:rPr>
  </w:style>
  <w:style w:type="character" w:customStyle="1" w:styleId="ListLabel576">
    <w:name w:val="ListLabel 576"/>
    <w:rsid w:val="005206CB"/>
    <w:rPr>
      <w:rFonts w:eastAsia="Times New Roman" w:cs="Times New Roman"/>
    </w:rPr>
  </w:style>
  <w:style w:type="character" w:customStyle="1" w:styleId="ListLabel577">
    <w:name w:val="ListLabel 577"/>
    <w:rsid w:val="005206CB"/>
    <w:rPr>
      <w:rFonts w:eastAsia="Times New Roman" w:cs="Times New Roman"/>
    </w:rPr>
  </w:style>
  <w:style w:type="character" w:customStyle="1" w:styleId="ListLabel578">
    <w:name w:val="ListLabel 578"/>
    <w:rsid w:val="005206CB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5206CB"/>
    <w:rPr>
      <w:rFonts w:cs="Courier New"/>
    </w:rPr>
  </w:style>
  <w:style w:type="character" w:customStyle="1" w:styleId="ListLabel580">
    <w:name w:val="ListLabel 580"/>
    <w:rsid w:val="005206CB"/>
    <w:rPr>
      <w:rFonts w:cs="Wingdings"/>
    </w:rPr>
  </w:style>
  <w:style w:type="character" w:customStyle="1" w:styleId="ListLabel581">
    <w:name w:val="ListLabel 581"/>
    <w:rsid w:val="005206CB"/>
    <w:rPr>
      <w:rFonts w:cs="Symbol"/>
    </w:rPr>
  </w:style>
  <w:style w:type="character" w:customStyle="1" w:styleId="ListLabel582">
    <w:name w:val="ListLabel 582"/>
    <w:rsid w:val="005206CB"/>
    <w:rPr>
      <w:rFonts w:cs="Courier New"/>
    </w:rPr>
  </w:style>
  <w:style w:type="character" w:customStyle="1" w:styleId="ListLabel583">
    <w:name w:val="ListLabel 583"/>
    <w:rsid w:val="005206CB"/>
    <w:rPr>
      <w:rFonts w:cs="Wingdings"/>
    </w:rPr>
  </w:style>
  <w:style w:type="character" w:customStyle="1" w:styleId="ListLabel584">
    <w:name w:val="ListLabel 584"/>
    <w:rsid w:val="005206CB"/>
    <w:rPr>
      <w:rFonts w:cs="Symbol"/>
    </w:rPr>
  </w:style>
  <w:style w:type="character" w:customStyle="1" w:styleId="ListLabel585">
    <w:name w:val="ListLabel 585"/>
    <w:rsid w:val="005206CB"/>
    <w:rPr>
      <w:rFonts w:cs="Courier New"/>
    </w:rPr>
  </w:style>
  <w:style w:type="character" w:customStyle="1" w:styleId="ListLabel586">
    <w:name w:val="ListLabel 586"/>
    <w:rsid w:val="005206CB"/>
    <w:rPr>
      <w:rFonts w:cs="Wingdings"/>
    </w:rPr>
  </w:style>
  <w:style w:type="character" w:customStyle="1" w:styleId="ListLabel587">
    <w:name w:val="ListLabel 587"/>
    <w:rsid w:val="005206CB"/>
    <w:rPr>
      <w:rFonts w:cs="Symbol"/>
      <w:sz w:val="16"/>
    </w:rPr>
  </w:style>
  <w:style w:type="character" w:customStyle="1" w:styleId="ListLabel588">
    <w:name w:val="ListLabel 588"/>
    <w:rsid w:val="005206CB"/>
    <w:rPr>
      <w:rFonts w:cs="Courier New"/>
    </w:rPr>
  </w:style>
  <w:style w:type="character" w:customStyle="1" w:styleId="ListLabel589">
    <w:name w:val="ListLabel 589"/>
    <w:rsid w:val="005206CB"/>
    <w:rPr>
      <w:rFonts w:cs="Wingdings"/>
    </w:rPr>
  </w:style>
  <w:style w:type="character" w:customStyle="1" w:styleId="ListLabel590">
    <w:name w:val="ListLabel 590"/>
    <w:rsid w:val="005206CB"/>
    <w:rPr>
      <w:rFonts w:cs="Symbol"/>
    </w:rPr>
  </w:style>
  <w:style w:type="character" w:customStyle="1" w:styleId="ListLabel591">
    <w:name w:val="ListLabel 591"/>
    <w:rsid w:val="005206CB"/>
    <w:rPr>
      <w:rFonts w:cs="Courier New"/>
    </w:rPr>
  </w:style>
  <w:style w:type="character" w:customStyle="1" w:styleId="ListLabel592">
    <w:name w:val="ListLabel 592"/>
    <w:rsid w:val="005206CB"/>
    <w:rPr>
      <w:rFonts w:cs="Wingdings"/>
    </w:rPr>
  </w:style>
  <w:style w:type="character" w:customStyle="1" w:styleId="ListLabel593">
    <w:name w:val="ListLabel 593"/>
    <w:rsid w:val="005206CB"/>
    <w:rPr>
      <w:rFonts w:cs="Symbol"/>
    </w:rPr>
  </w:style>
  <w:style w:type="character" w:customStyle="1" w:styleId="ListLabel594">
    <w:name w:val="ListLabel 594"/>
    <w:rsid w:val="005206CB"/>
    <w:rPr>
      <w:rFonts w:cs="Courier New"/>
    </w:rPr>
  </w:style>
  <w:style w:type="character" w:customStyle="1" w:styleId="ListLabel595">
    <w:name w:val="ListLabel 595"/>
    <w:rsid w:val="005206CB"/>
    <w:rPr>
      <w:rFonts w:cs="Wingdings"/>
    </w:rPr>
  </w:style>
  <w:style w:type="character" w:customStyle="1" w:styleId="ListLabel596">
    <w:name w:val="ListLabel 596"/>
    <w:rsid w:val="005206CB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5206CB"/>
    <w:rPr>
      <w:rFonts w:eastAsia="Times New Roman" w:cs="Times New Roman"/>
    </w:rPr>
  </w:style>
  <w:style w:type="character" w:customStyle="1" w:styleId="ListLabel598">
    <w:name w:val="ListLabel 598"/>
    <w:rsid w:val="005206CB"/>
    <w:rPr>
      <w:rFonts w:eastAsia="Times New Roman" w:cs="Times New Roman"/>
    </w:rPr>
  </w:style>
  <w:style w:type="character" w:customStyle="1" w:styleId="ListLabel599">
    <w:name w:val="ListLabel 599"/>
    <w:rsid w:val="005206CB"/>
    <w:rPr>
      <w:rFonts w:eastAsia="Times New Roman" w:cs="Times New Roman"/>
    </w:rPr>
  </w:style>
  <w:style w:type="character" w:customStyle="1" w:styleId="ListLabel600">
    <w:name w:val="ListLabel 600"/>
    <w:rsid w:val="005206CB"/>
    <w:rPr>
      <w:rFonts w:eastAsia="Times New Roman" w:cs="Times New Roman"/>
    </w:rPr>
  </w:style>
  <w:style w:type="character" w:customStyle="1" w:styleId="ListLabel601">
    <w:name w:val="ListLabel 601"/>
    <w:rsid w:val="005206CB"/>
    <w:rPr>
      <w:rFonts w:eastAsia="Times New Roman" w:cs="Times New Roman"/>
    </w:rPr>
  </w:style>
  <w:style w:type="character" w:customStyle="1" w:styleId="ListLabel602">
    <w:name w:val="ListLabel 602"/>
    <w:rsid w:val="005206CB"/>
    <w:rPr>
      <w:rFonts w:eastAsia="Times New Roman" w:cs="Times New Roman"/>
    </w:rPr>
  </w:style>
  <w:style w:type="character" w:customStyle="1" w:styleId="ListLabel603">
    <w:name w:val="ListLabel 603"/>
    <w:rsid w:val="005206CB"/>
    <w:rPr>
      <w:rFonts w:eastAsia="Times New Roman" w:cs="Times New Roman"/>
    </w:rPr>
  </w:style>
  <w:style w:type="character" w:customStyle="1" w:styleId="ListLabel604">
    <w:name w:val="ListLabel 604"/>
    <w:rsid w:val="005206CB"/>
    <w:rPr>
      <w:rFonts w:eastAsia="Times New Roman" w:cs="Times New Roman"/>
    </w:rPr>
  </w:style>
  <w:style w:type="character" w:customStyle="1" w:styleId="ListLabel605">
    <w:name w:val="ListLabel 605"/>
    <w:rsid w:val="005206CB"/>
    <w:rPr>
      <w:rFonts w:ascii="Verdana" w:hAnsi="Verdana" w:cs="Symbol"/>
      <w:sz w:val="16"/>
    </w:rPr>
  </w:style>
  <w:style w:type="character" w:customStyle="1" w:styleId="ListLabel606">
    <w:name w:val="ListLabel 606"/>
    <w:rsid w:val="005206CB"/>
    <w:rPr>
      <w:rFonts w:eastAsia="Times New Roman" w:cs="Times New Roman"/>
    </w:rPr>
  </w:style>
  <w:style w:type="character" w:customStyle="1" w:styleId="ListLabel607">
    <w:name w:val="ListLabel 607"/>
    <w:rsid w:val="005206CB"/>
    <w:rPr>
      <w:rFonts w:eastAsia="Times New Roman" w:cs="Times New Roman"/>
    </w:rPr>
  </w:style>
  <w:style w:type="character" w:customStyle="1" w:styleId="ListLabel608">
    <w:name w:val="ListLabel 608"/>
    <w:rsid w:val="005206CB"/>
    <w:rPr>
      <w:rFonts w:eastAsia="Times New Roman" w:cs="Times New Roman"/>
    </w:rPr>
  </w:style>
  <w:style w:type="character" w:customStyle="1" w:styleId="ListLabel609">
    <w:name w:val="ListLabel 609"/>
    <w:rsid w:val="005206CB"/>
    <w:rPr>
      <w:rFonts w:eastAsia="Times New Roman" w:cs="Times New Roman"/>
    </w:rPr>
  </w:style>
  <w:style w:type="character" w:customStyle="1" w:styleId="ListLabel610">
    <w:name w:val="ListLabel 610"/>
    <w:rsid w:val="005206CB"/>
    <w:rPr>
      <w:rFonts w:eastAsia="Times New Roman" w:cs="Times New Roman"/>
    </w:rPr>
  </w:style>
  <w:style w:type="character" w:customStyle="1" w:styleId="ListLabel611">
    <w:name w:val="ListLabel 611"/>
    <w:rsid w:val="005206CB"/>
    <w:rPr>
      <w:rFonts w:eastAsia="Times New Roman" w:cs="Times New Roman"/>
    </w:rPr>
  </w:style>
  <w:style w:type="character" w:customStyle="1" w:styleId="ListLabel612">
    <w:name w:val="ListLabel 612"/>
    <w:rsid w:val="005206CB"/>
    <w:rPr>
      <w:rFonts w:eastAsia="Times New Roman" w:cs="Times New Roman"/>
    </w:rPr>
  </w:style>
  <w:style w:type="character" w:customStyle="1" w:styleId="ListLabel613">
    <w:name w:val="ListLabel 613"/>
    <w:rsid w:val="005206CB"/>
    <w:rPr>
      <w:rFonts w:eastAsia="Times New Roman" w:cs="Times New Roman"/>
    </w:rPr>
  </w:style>
  <w:style w:type="character" w:customStyle="1" w:styleId="ListLabel614">
    <w:name w:val="ListLabel 614"/>
    <w:rsid w:val="005206CB"/>
    <w:rPr>
      <w:rFonts w:cs="Symbol"/>
      <w:sz w:val="16"/>
    </w:rPr>
  </w:style>
  <w:style w:type="character" w:customStyle="1" w:styleId="ListLabel615">
    <w:name w:val="ListLabel 615"/>
    <w:rsid w:val="005206CB"/>
    <w:rPr>
      <w:rFonts w:cs="Courier New"/>
    </w:rPr>
  </w:style>
  <w:style w:type="character" w:customStyle="1" w:styleId="ListLabel616">
    <w:name w:val="ListLabel 616"/>
    <w:rsid w:val="005206CB"/>
    <w:rPr>
      <w:rFonts w:cs="Wingdings"/>
    </w:rPr>
  </w:style>
  <w:style w:type="character" w:customStyle="1" w:styleId="ListLabel617">
    <w:name w:val="ListLabel 617"/>
    <w:rsid w:val="005206CB"/>
    <w:rPr>
      <w:rFonts w:cs="Symbol"/>
    </w:rPr>
  </w:style>
  <w:style w:type="character" w:customStyle="1" w:styleId="ListLabel618">
    <w:name w:val="ListLabel 618"/>
    <w:rsid w:val="005206CB"/>
    <w:rPr>
      <w:rFonts w:cs="Courier New"/>
    </w:rPr>
  </w:style>
  <w:style w:type="character" w:customStyle="1" w:styleId="ListLabel619">
    <w:name w:val="ListLabel 619"/>
    <w:rsid w:val="005206CB"/>
    <w:rPr>
      <w:rFonts w:cs="Wingdings"/>
    </w:rPr>
  </w:style>
  <w:style w:type="character" w:customStyle="1" w:styleId="ListLabel620">
    <w:name w:val="ListLabel 620"/>
    <w:rsid w:val="005206CB"/>
    <w:rPr>
      <w:rFonts w:cs="Symbol"/>
    </w:rPr>
  </w:style>
  <w:style w:type="character" w:customStyle="1" w:styleId="ListLabel621">
    <w:name w:val="ListLabel 621"/>
    <w:rsid w:val="005206CB"/>
    <w:rPr>
      <w:rFonts w:cs="Courier New"/>
    </w:rPr>
  </w:style>
  <w:style w:type="character" w:customStyle="1" w:styleId="ListLabel622">
    <w:name w:val="ListLabel 622"/>
    <w:rsid w:val="005206CB"/>
    <w:rPr>
      <w:rFonts w:cs="Wingdings"/>
    </w:rPr>
  </w:style>
  <w:style w:type="character" w:customStyle="1" w:styleId="ListLabel623">
    <w:name w:val="ListLabel 623"/>
    <w:rsid w:val="005206CB"/>
    <w:rPr>
      <w:rFonts w:cs="Symbol"/>
      <w:sz w:val="16"/>
    </w:rPr>
  </w:style>
  <w:style w:type="character" w:customStyle="1" w:styleId="ListLabel624">
    <w:name w:val="ListLabel 624"/>
    <w:rsid w:val="005206CB"/>
    <w:rPr>
      <w:rFonts w:cs="Courier New"/>
    </w:rPr>
  </w:style>
  <w:style w:type="character" w:customStyle="1" w:styleId="ListLabel625">
    <w:name w:val="ListLabel 625"/>
    <w:rsid w:val="005206CB"/>
    <w:rPr>
      <w:rFonts w:cs="Wingdings"/>
    </w:rPr>
  </w:style>
  <w:style w:type="character" w:customStyle="1" w:styleId="ListLabel626">
    <w:name w:val="ListLabel 626"/>
    <w:rsid w:val="005206CB"/>
    <w:rPr>
      <w:rFonts w:cs="Symbol"/>
    </w:rPr>
  </w:style>
  <w:style w:type="character" w:customStyle="1" w:styleId="ListLabel627">
    <w:name w:val="ListLabel 627"/>
    <w:rsid w:val="005206CB"/>
    <w:rPr>
      <w:rFonts w:cs="Courier New"/>
    </w:rPr>
  </w:style>
  <w:style w:type="character" w:customStyle="1" w:styleId="ListLabel628">
    <w:name w:val="ListLabel 628"/>
    <w:rsid w:val="005206CB"/>
    <w:rPr>
      <w:rFonts w:cs="Wingdings"/>
    </w:rPr>
  </w:style>
  <w:style w:type="character" w:customStyle="1" w:styleId="ListLabel629">
    <w:name w:val="ListLabel 629"/>
    <w:rsid w:val="005206CB"/>
    <w:rPr>
      <w:rFonts w:cs="Symbol"/>
    </w:rPr>
  </w:style>
  <w:style w:type="character" w:customStyle="1" w:styleId="ListLabel630">
    <w:name w:val="ListLabel 630"/>
    <w:rsid w:val="005206CB"/>
    <w:rPr>
      <w:rFonts w:cs="Courier New"/>
    </w:rPr>
  </w:style>
  <w:style w:type="character" w:customStyle="1" w:styleId="ListLabel631">
    <w:name w:val="ListLabel 631"/>
    <w:rsid w:val="005206CB"/>
    <w:rPr>
      <w:rFonts w:cs="Wingdings"/>
    </w:rPr>
  </w:style>
  <w:style w:type="character" w:customStyle="1" w:styleId="ListLabel632">
    <w:name w:val="ListLabel 632"/>
    <w:rsid w:val="005206CB"/>
    <w:rPr>
      <w:rFonts w:cs="Symbol"/>
      <w:sz w:val="16"/>
    </w:rPr>
  </w:style>
  <w:style w:type="character" w:customStyle="1" w:styleId="ListLabel633">
    <w:name w:val="ListLabel 633"/>
    <w:rsid w:val="005206CB"/>
    <w:rPr>
      <w:rFonts w:cs="Courier New"/>
    </w:rPr>
  </w:style>
  <w:style w:type="character" w:customStyle="1" w:styleId="ListLabel634">
    <w:name w:val="ListLabel 634"/>
    <w:rsid w:val="005206CB"/>
    <w:rPr>
      <w:rFonts w:cs="Wingdings"/>
    </w:rPr>
  </w:style>
  <w:style w:type="character" w:customStyle="1" w:styleId="ListLabel635">
    <w:name w:val="ListLabel 635"/>
    <w:rsid w:val="005206CB"/>
    <w:rPr>
      <w:rFonts w:cs="Symbol"/>
    </w:rPr>
  </w:style>
  <w:style w:type="character" w:customStyle="1" w:styleId="ListLabel636">
    <w:name w:val="ListLabel 636"/>
    <w:rsid w:val="005206CB"/>
    <w:rPr>
      <w:rFonts w:cs="Courier New"/>
    </w:rPr>
  </w:style>
  <w:style w:type="character" w:customStyle="1" w:styleId="ListLabel637">
    <w:name w:val="ListLabel 637"/>
    <w:rsid w:val="005206CB"/>
    <w:rPr>
      <w:rFonts w:cs="Wingdings"/>
    </w:rPr>
  </w:style>
  <w:style w:type="character" w:customStyle="1" w:styleId="ListLabel638">
    <w:name w:val="ListLabel 638"/>
    <w:rsid w:val="005206CB"/>
    <w:rPr>
      <w:rFonts w:cs="Symbol"/>
    </w:rPr>
  </w:style>
  <w:style w:type="character" w:customStyle="1" w:styleId="ListLabel639">
    <w:name w:val="ListLabel 639"/>
    <w:rsid w:val="005206CB"/>
    <w:rPr>
      <w:rFonts w:cs="Courier New"/>
    </w:rPr>
  </w:style>
  <w:style w:type="character" w:customStyle="1" w:styleId="ListLabel640">
    <w:name w:val="ListLabel 640"/>
    <w:rsid w:val="005206CB"/>
    <w:rPr>
      <w:rFonts w:cs="Wingdings"/>
    </w:rPr>
  </w:style>
  <w:style w:type="character" w:customStyle="1" w:styleId="ListLabel641">
    <w:name w:val="ListLabel 641"/>
    <w:rsid w:val="005206CB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5206CB"/>
    <w:rPr>
      <w:rFonts w:eastAsia="Times New Roman" w:cs="Times New Roman"/>
    </w:rPr>
  </w:style>
  <w:style w:type="character" w:customStyle="1" w:styleId="ListLabel643">
    <w:name w:val="ListLabel 643"/>
    <w:rsid w:val="005206CB"/>
    <w:rPr>
      <w:rFonts w:eastAsia="Times New Roman" w:cs="Times New Roman"/>
    </w:rPr>
  </w:style>
  <w:style w:type="character" w:customStyle="1" w:styleId="ListLabel644">
    <w:name w:val="ListLabel 644"/>
    <w:rsid w:val="005206CB"/>
    <w:rPr>
      <w:rFonts w:eastAsia="Times New Roman" w:cs="Times New Roman"/>
    </w:rPr>
  </w:style>
  <w:style w:type="character" w:customStyle="1" w:styleId="ListLabel645">
    <w:name w:val="ListLabel 645"/>
    <w:rsid w:val="005206CB"/>
    <w:rPr>
      <w:rFonts w:eastAsia="Times New Roman" w:cs="Times New Roman"/>
    </w:rPr>
  </w:style>
  <w:style w:type="character" w:customStyle="1" w:styleId="ListLabel646">
    <w:name w:val="ListLabel 646"/>
    <w:rsid w:val="005206CB"/>
    <w:rPr>
      <w:rFonts w:eastAsia="Times New Roman" w:cs="Times New Roman"/>
    </w:rPr>
  </w:style>
  <w:style w:type="character" w:customStyle="1" w:styleId="ListLabel647">
    <w:name w:val="ListLabel 647"/>
    <w:rsid w:val="005206CB"/>
    <w:rPr>
      <w:rFonts w:eastAsia="Times New Roman" w:cs="Times New Roman"/>
    </w:rPr>
  </w:style>
  <w:style w:type="character" w:customStyle="1" w:styleId="ListLabel648">
    <w:name w:val="ListLabel 648"/>
    <w:rsid w:val="005206CB"/>
    <w:rPr>
      <w:rFonts w:eastAsia="Times New Roman" w:cs="Times New Roman"/>
    </w:rPr>
  </w:style>
  <w:style w:type="character" w:customStyle="1" w:styleId="ListLabel649">
    <w:name w:val="ListLabel 649"/>
    <w:rsid w:val="005206CB"/>
    <w:rPr>
      <w:rFonts w:eastAsia="Times New Roman" w:cs="Times New Roman"/>
    </w:rPr>
  </w:style>
  <w:style w:type="character" w:customStyle="1" w:styleId="ListLabel650">
    <w:name w:val="ListLabel 650"/>
    <w:rsid w:val="005206CB"/>
    <w:rPr>
      <w:rFonts w:ascii="Verdana" w:hAnsi="Verdana" w:cs="Symbol"/>
      <w:sz w:val="16"/>
    </w:rPr>
  </w:style>
  <w:style w:type="character" w:customStyle="1" w:styleId="ListLabel651">
    <w:name w:val="ListLabel 651"/>
    <w:rsid w:val="005206CB"/>
    <w:rPr>
      <w:rFonts w:cs="Courier New"/>
    </w:rPr>
  </w:style>
  <w:style w:type="character" w:customStyle="1" w:styleId="ListLabel652">
    <w:name w:val="ListLabel 652"/>
    <w:rsid w:val="005206CB"/>
    <w:rPr>
      <w:rFonts w:cs="Wingdings"/>
    </w:rPr>
  </w:style>
  <w:style w:type="character" w:customStyle="1" w:styleId="ListLabel653">
    <w:name w:val="ListLabel 653"/>
    <w:rsid w:val="005206CB"/>
    <w:rPr>
      <w:rFonts w:cs="Symbol"/>
    </w:rPr>
  </w:style>
  <w:style w:type="character" w:customStyle="1" w:styleId="ListLabel654">
    <w:name w:val="ListLabel 654"/>
    <w:rsid w:val="005206CB"/>
    <w:rPr>
      <w:rFonts w:cs="Courier New"/>
    </w:rPr>
  </w:style>
  <w:style w:type="character" w:customStyle="1" w:styleId="ListLabel655">
    <w:name w:val="ListLabel 655"/>
    <w:rsid w:val="005206CB"/>
    <w:rPr>
      <w:rFonts w:cs="Wingdings"/>
    </w:rPr>
  </w:style>
  <w:style w:type="character" w:customStyle="1" w:styleId="ListLabel656">
    <w:name w:val="ListLabel 656"/>
    <w:rsid w:val="005206CB"/>
    <w:rPr>
      <w:rFonts w:cs="Symbol"/>
    </w:rPr>
  </w:style>
  <w:style w:type="character" w:customStyle="1" w:styleId="ListLabel657">
    <w:name w:val="ListLabel 657"/>
    <w:rsid w:val="005206CB"/>
    <w:rPr>
      <w:rFonts w:cs="Courier New"/>
    </w:rPr>
  </w:style>
  <w:style w:type="character" w:customStyle="1" w:styleId="ListLabel658">
    <w:name w:val="ListLabel 658"/>
    <w:rsid w:val="005206CB"/>
    <w:rPr>
      <w:rFonts w:cs="Wingdings"/>
    </w:rPr>
  </w:style>
  <w:style w:type="character" w:customStyle="1" w:styleId="ListLabel659">
    <w:name w:val="ListLabel 659"/>
    <w:rsid w:val="005206CB"/>
    <w:rPr>
      <w:rFonts w:cs="Symbol"/>
      <w:i w:val="0"/>
      <w:sz w:val="16"/>
    </w:rPr>
  </w:style>
  <w:style w:type="character" w:customStyle="1" w:styleId="ListLabel660">
    <w:name w:val="ListLabel 660"/>
    <w:rsid w:val="005206CB"/>
    <w:rPr>
      <w:rFonts w:cs="Courier New"/>
    </w:rPr>
  </w:style>
  <w:style w:type="character" w:customStyle="1" w:styleId="ListLabel661">
    <w:name w:val="ListLabel 661"/>
    <w:rsid w:val="005206CB"/>
    <w:rPr>
      <w:rFonts w:cs="Wingdings"/>
    </w:rPr>
  </w:style>
  <w:style w:type="character" w:customStyle="1" w:styleId="ListLabel662">
    <w:name w:val="ListLabel 662"/>
    <w:rsid w:val="005206CB"/>
    <w:rPr>
      <w:rFonts w:cs="Symbol"/>
    </w:rPr>
  </w:style>
  <w:style w:type="character" w:customStyle="1" w:styleId="ListLabel663">
    <w:name w:val="ListLabel 663"/>
    <w:rsid w:val="005206CB"/>
    <w:rPr>
      <w:rFonts w:cs="Courier New"/>
    </w:rPr>
  </w:style>
  <w:style w:type="character" w:customStyle="1" w:styleId="ListLabel664">
    <w:name w:val="ListLabel 664"/>
    <w:rsid w:val="005206CB"/>
    <w:rPr>
      <w:rFonts w:cs="Wingdings"/>
    </w:rPr>
  </w:style>
  <w:style w:type="character" w:customStyle="1" w:styleId="ListLabel665">
    <w:name w:val="ListLabel 665"/>
    <w:rsid w:val="005206CB"/>
    <w:rPr>
      <w:rFonts w:cs="Symbol"/>
    </w:rPr>
  </w:style>
  <w:style w:type="character" w:customStyle="1" w:styleId="ListLabel666">
    <w:name w:val="ListLabel 666"/>
    <w:rsid w:val="005206CB"/>
    <w:rPr>
      <w:rFonts w:cs="Courier New"/>
    </w:rPr>
  </w:style>
  <w:style w:type="character" w:customStyle="1" w:styleId="ListLabel667">
    <w:name w:val="ListLabel 667"/>
    <w:rsid w:val="005206CB"/>
    <w:rPr>
      <w:rFonts w:cs="Wingdings"/>
    </w:rPr>
  </w:style>
  <w:style w:type="character" w:customStyle="1" w:styleId="ListLabel668">
    <w:name w:val="ListLabel 668"/>
    <w:rsid w:val="005206CB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5206CB"/>
    <w:rPr>
      <w:rFonts w:cs="Courier New"/>
    </w:rPr>
  </w:style>
  <w:style w:type="character" w:customStyle="1" w:styleId="ListLabel670">
    <w:name w:val="ListLabel 670"/>
    <w:rsid w:val="005206CB"/>
    <w:rPr>
      <w:rFonts w:cs="Wingdings"/>
    </w:rPr>
  </w:style>
  <w:style w:type="character" w:customStyle="1" w:styleId="ListLabel671">
    <w:name w:val="ListLabel 671"/>
    <w:rsid w:val="005206CB"/>
    <w:rPr>
      <w:rFonts w:cs="Symbol"/>
    </w:rPr>
  </w:style>
  <w:style w:type="character" w:customStyle="1" w:styleId="ListLabel672">
    <w:name w:val="ListLabel 672"/>
    <w:rsid w:val="005206CB"/>
    <w:rPr>
      <w:rFonts w:cs="Courier New"/>
    </w:rPr>
  </w:style>
  <w:style w:type="character" w:customStyle="1" w:styleId="ListLabel673">
    <w:name w:val="ListLabel 673"/>
    <w:rsid w:val="005206CB"/>
    <w:rPr>
      <w:rFonts w:cs="Wingdings"/>
    </w:rPr>
  </w:style>
  <w:style w:type="character" w:customStyle="1" w:styleId="ListLabel674">
    <w:name w:val="ListLabel 674"/>
    <w:rsid w:val="005206CB"/>
    <w:rPr>
      <w:rFonts w:cs="Symbol"/>
    </w:rPr>
  </w:style>
  <w:style w:type="character" w:customStyle="1" w:styleId="ListLabel675">
    <w:name w:val="ListLabel 675"/>
    <w:rsid w:val="005206CB"/>
    <w:rPr>
      <w:rFonts w:cs="Courier New"/>
    </w:rPr>
  </w:style>
  <w:style w:type="character" w:customStyle="1" w:styleId="ListLabel676">
    <w:name w:val="ListLabel 676"/>
    <w:rsid w:val="005206CB"/>
    <w:rPr>
      <w:rFonts w:cs="Wingdings"/>
    </w:rPr>
  </w:style>
  <w:style w:type="character" w:customStyle="1" w:styleId="ListLabel677">
    <w:name w:val="ListLabel 677"/>
    <w:rsid w:val="005206CB"/>
    <w:rPr>
      <w:rFonts w:cs="Symbol"/>
      <w:sz w:val="16"/>
    </w:rPr>
  </w:style>
  <w:style w:type="character" w:customStyle="1" w:styleId="ListLabel678">
    <w:name w:val="ListLabel 678"/>
    <w:rsid w:val="005206CB"/>
    <w:rPr>
      <w:rFonts w:cs="Courier New"/>
    </w:rPr>
  </w:style>
  <w:style w:type="character" w:customStyle="1" w:styleId="ListLabel679">
    <w:name w:val="ListLabel 679"/>
    <w:rsid w:val="005206CB"/>
    <w:rPr>
      <w:rFonts w:cs="Wingdings"/>
    </w:rPr>
  </w:style>
  <w:style w:type="character" w:customStyle="1" w:styleId="ListLabel680">
    <w:name w:val="ListLabel 680"/>
    <w:rsid w:val="005206CB"/>
    <w:rPr>
      <w:rFonts w:cs="Symbol"/>
    </w:rPr>
  </w:style>
  <w:style w:type="character" w:customStyle="1" w:styleId="ListLabel681">
    <w:name w:val="ListLabel 681"/>
    <w:rsid w:val="005206CB"/>
    <w:rPr>
      <w:rFonts w:cs="Courier New"/>
    </w:rPr>
  </w:style>
  <w:style w:type="character" w:customStyle="1" w:styleId="ListLabel682">
    <w:name w:val="ListLabel 682"/>
    <w:rsid w:val="005206CB"/>
    <w:rPr>
      <w:rFonts w:cs="Wingdings"/>
    </w:rPr>
  </w:style>
  <w:style w:type="character" w:customStyle="1" w:styleId="ListLabel683">
    <w:name w:val="ListLabel 683"/>
    <w:rsid w:val="005206CB"/>
    <w:rPr>
      <w:rFonts w:cs="Symbol"/>
    </w:rPr>
  </w:style>
  <w:style w:type="character" w:customStyle="1" w:styleId="ListLabel684">
    <w:name w:val="ListLabel 684"/>
    <w:rsid w:val="005206CB"/>
    <w:rPr>
      <w:rFonts w:cs="Courier New"/>
    </w:rPr>
  </w:style>
  <w:style w:type="character" w:customStyle="1" w:styleId="ListLabel685">
    <w:name w:val="ListLabel 685"/>
    <w:rsid w:val="005206CB"/>
    <w:rPr>
      <w:rFonts w:cs="Wingdings"/>
    </w:rPr>
  </w:style>
  <w:style w:type="character" w:customStyle="1" w:styleId="ListLabel686">
    <w:name w:val="ListLabel 686"/>
    <w:rsid w:val="005206CB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5206CB"/>
    <w:rPr>
      <w:rFonts w:cs="Courier New"/>
    </w:rPr>
  </w:style>
  <w:style w:type="character" w:customStyle="1" w:styleId="ListLabel688">
    <w:name w:val="ListLabel 688"/>
    <w:rsid w:val="005206CB"/>
    <w:rPr>
      <w:rFonts w:cs="Wingdings"/>
    </w:rPr>
  </w:style>
  <w:style w:type="character" w:customStyle="1" w:styleId="ListLabel689">
    <w:name w:val="ListLabel 689"/>
    <w:rsid w:val="005206CB"/>
    <w:rPr>
      <w:rFonts w:cs="Symbol"/>
    </w:rPr>
  </w:style>
  <w:style w:type="character" w:customStyle="1" w:styleId="ListLabel690">
    <w:name w:val="ListLabel 690"/>
    <w:rsid w:val="005206CB"/>
    <w:rPr>
      <w:rFonts w:cs="Courier New"/>
    </w:rPr>
  </w:style>
  <w:style w:type="character" w:customStyle="1" w:styleId="ListLabel691">
    <w:name w:val="ListLabel 691"/>
    <w:rsid w:val="005206CB"/>
    <w:rPr>
      <w:rFonts w:cs="Wingdings"/>
    </w:rPr>
  </w:style>
  <w:style w:type="character" w:customStyle="1" w:styleId="ListLabel692">
    <w:name w:val="ListLabel 692"/>
    <w:rsid w:val="005206CB"/>
    <w:rPr>
      <w:rFonts w:cs="Symbol"/>
    </w:rPr>
  </w:style>
  <w:style w:type="character" w:customStyle="1" w:styleId="ListLabel693">
    <w:name w:val="ListLabel 693"/>
    <w:rsid w:val="005206CB"/>
    <w:rPr>
      <w:rFonts w:cs="Courier New"/>
    </w:rPr>
  </w:style>
  <w:style w:type="character" w:customStyle="1" w:styleId="ListLabel694">
    <w:name w:val="ListLabel 694"/>
    <w:rsid w:val="005206CB"/>
    <w:rPr>
      <w:rFonts w:cs="Wingdings"/>
    </w:rPr>
  </w:style>
  <w:style w:type="character" w:customStyle="1" w:styleId="ListLabel695">
    <w:name w:val="ListLabel 695"/>
    <w:rsid w:val="005206CB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5206CB"/>
    <w:rPr>
      <w:rFonts w:eastAsia="Times New Roman" w:cs="Times New Roman"/>
    </w:rPr>
  </w:style>
  <w:style w:type="character" w:customStyle="1" w:styleId="ListLabel697">
    <w:name w:val="ListLabel 697"/>
    <w:rsid w:val="005206CB"/>
    <w:rPr>
      <w:rFonts w:eastAsia="Times New Roman" w:cs="Times New Roman"/>
    </w:rPr>
  </w:style>
  <w:style w:type="character" w:customStyle="1" w:styleId="ListLabel698">
    <w:name w:val="ListLabel 698"/>
    <w:rsid w:val="005206CB"/>
    <w:rPr>
      <w:rFonts w:eastAsia="Times New Roman" w:cs="Times New Roman"/>
    </w:rPr>
  </w:style>
  <w:style w:type="character" w:customStyle="1" w:styleId="ListLabel699">
    <w:name w:val="ListLabel 699"/>
    <w:rsid w:val="005206CB"/>
    <w:rPr>
      <w:rFonts w:eastAsia="Times New Roman" w:cs="Times New Roman"/>
    </w:rPr>
  </w:style>
  <w:style w:type="character" w:customStyle="1" w:styleId="ListLabel700">
    <w:name w:val="ListLabel 700"/>
    <w:rsid w:val="005206CB"/>
    <w:rPr>
      <w:rFonts w:eastAsia="Times New Roman" w:cs="Times New Roman"/>
    </w:rPr>
  </w:style>
  <w:style w:type="character" w:customStyle="1" w:styleId="ListLabel701">
    <w:name w:val="ListLabel 701"/>
    <w:rsid w:val="005206CB"/>
    <w:rPr>
      <w:rFonts w:eastAsia="Times New Roman" w:cs="Times New Roman"/>
    </w:rPr>
  </w:style>
  <w:style w:type="character" w:customStyle="1" w:styleId="ListLabel702">
    <w:name w:val="ListLabel 702"/>
    <w:rsid w:val="005206CB"/>
    <w:rPr>
      <w:rFonts w:eastAsia="Times New Roman" w:cs="Times New Roman"/>
    </w:rPr>
  </w:style>
  <w:style w:type="character" w:customStyle="1" w:styleId="ListLabel703">
    <w:name w:val="ListLabel 703"/>
    <w:rsid w:val="005206CB"/>
    <w:rPr>
      <w:rFonts w:eastAsia="Times New Roman" w:cs="Times New Roman"/>
    </w:rPr>
  </w:style>
  <w:style w:type="character" w:customStyle="1" w:styleId="ListLabel704">
    <w:name w:val="ListLabel 704"/>
    <w:rsid w:val="005206CB"/>
    <w:rPr>
      <w:rFonts w:cs="Times New Roman"/>
      <w:b w:val="0"/>
      <w:sz w:val="16"/>
    </w:rPr>
  </w:style>
  <w:style w:type="character" w:customStyle="1" w:styleId="ListLabel705">
    <w:name w:val="ListLabel 705"/>
    <w:rsid w:val="005206CB"/>
    <w:rPr>
      <w:rFonts w:cs="Times New Roman"/>
    </w:rPr>
  </w:style>
  <w:style w:type="character" w:customStyle="1" w:styleId="ListLabel706">
    <w:name w:val="ListLabel 706"/>
    <w:rsid w:val="005206CB"/>
    <w:rPr>
      <w:rFonts w:cs="Times New Roman"/>
    </w:rPr>
  </w:style>
  <w:style w:type="character" w:customStyle="1" w:styleId="ListLabel707">
    <w:name w:val="ListLabel 707"/>
    <w:rsid w:val="005206CB"/>
    <w:rPr>
      <w:rFonts w:cs="Times New Roman"/>
    </w:rPr>
  </w:style>
  <w:style w:type="character" w:customStyle="1" w:styleId="ListLabel708">
    <w:name w:val="ListLabel 708"/>
    <w:rsid w:val="005206CB"/>
    <w:rPr>
      <w:rFonts w:cs="Times New Roman"/>
    </w:rPr>
  </w:style>
  <w:style w:type="character" w:customStyle="1" w:styleId="ListLabel709">
    <w:name w:val="ListLabel 709"/>
    <w:rsid w:val="005206CB"/>
    <w:rPr>
      <w:rFonts w:cs="Times New Roman"/>
    </w:rPr>
  </w:style>
  <w:style w:type="character" w:customStyle="1" w:styleId="ListLabel710">
    <w:name w:val="ListLabel 710"/>
    <w:rsid w:val="005206CB"/>
    <w:rPr>
      <w:rFonts w:cs="Times New Roman"/>
    </w:rPr>
  </w:style>
  <w:style w:type="character" w:customStyle="1" w:styleId="ListLabel711">
    <w:name w:val="ListLabel 711"/>
    <w:rsid w:val="005206CB"/>
    <w:rPr>
      <w:rFonts w:cs="Times New Roman"/>
    </w:rPr>
  </w:style>
  <w:style w:type="character" w:customStyle="1" w:styleId="ListLabel712">
    <w:name w:val="ListLabel 712"/>
    <w:rsid w:val="005206CB"/>
    <w:rPr>
      <w:rFonts w:cs="Times New Roman"/>
    </w:rPr>
  </w:style>
  <w:style w:type="character" w:customStyle="1" w:styleId="ListLabel713">
    <w:name w:val="ListLabel 713"/>
    <w:rsid w:val="005206CB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5206CB"/>
    <w:rPr>
      <w:rFonts w:eastAsia="Times New Roman" w:cs="Times New Roman"/>
    </w:rPr>
  </w:style>
  <w:style w:type="character" w:customStyle="1" w:styleId="ListLabel715">
    <w:name w:val="ListLabel 715"/>
    <w:rsid w:val="005206CB"/>
    <w:rPr>
      <w:rFonts w:eastAsia="Times New Roman" w:cs="Times New Roman"/>
    </w:rPr>
  </w:style>
  <w:style w:type="character" w:customStyle="1" w:styleId="ListLabel716">
    <w:name w:val="ListLabel 716"/>
    <w:rsid w:val="005206CB"/>
    <w:rPr>
      <w:rFonts w:eastAsia="Times New Roman" w:cs="Times New Roman"/>
    </w:rPr>
  </w:style>
  <w:style w:type="character" w:customStyle="1" w:styleId="ListLabel717">
    <w:name w:val="ListLabel 717"/>
    <w:rsid w:val="005206CB"/>
    <w:rPr>
      <w:rFonts w:eastAsia="Times New Roman" w:cs="Times New Roman"/>
    </w:rPr>
  </w:style>
  <w:style w:type="character" w:customStyle="1" w:styleId="ListLabel718">
    <w:name w:val="ListLabel 718"/>
    <w:rsid w:val="005206CB"/>
    <w:rPr>
      <w:rFonts w:eastAsia="Times New Roman" w:cs="Times New Roman"/>
    </w:rPr>
  </w:style>
  <w:style w:type="character" w:customStyle="1" w:styleId="ListLabel719">
    <w:name w:val="ListLabel 719"/>
    <w:rsid w:val="005206CB"/>
    <w:rPr>
      <w:rFonts w:eastAsia="Times New Roman" w:cs="Times New Roman"/>
    </w:rPr>
  </w:style>
  <w:style w:type="character" w:customStyle="1" w:styleId="ListLabel720">
    <w:name w:val="ListLabel 720"/>
    <w:rsid w:val="005206CB"/>
    <w:rPr>
      <w:rFonts w:eastAsia="Times New Roman" w:cs="Times New Roman"/>
    </w:rPr>
  </w:style>
  <w:style w:type="character" w:customStyle="1" w:styleId="ListLabel721">
    <w:name w:val="ListLabel 721"/>
    <w:rsid w:val="005206CB"/>
    <w:rPr>
      <w:rFonts w:eastAsia="Times New Roman" w:cs="Times New Roman"/>
    </w:rPr>
  </w:style>
  <w:style w:type="character" w:customStyle="1" w:styleId="ListLabel722">
    <w:name w:val="ListLabel 722"/>
    <w:rsid w:val="005206CB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5206CB"/>
    <w:rPr>
      <w:rFonts w:eastAsia="Times New Roman" w:cs="Times New Roman"/>
    </w:rPr>
  </w:style>
  <w:style w:type="character" w:customStyle="1" w:styleId="ListLabel724">
    <w:name w:val="ListLabel 724"/>
    <w:rsid w:val="005206CB"/>
    <w:rPr>
      <w:rFonts w:eastAsia="Times New Roman" w:cs="Times New Roman"/>
    </w:rPr>
  </w:style>
  <w:style w:type="character" w:customStyle="1" w:styleId="ListLabel725">
    <w:name w:val="ListLabel 725"/>
    <w:rsid w:val="005206CB"/>
    <w:rPr>
      <w:rFonts w:eastAsia="Times New Roman" w:cs="Times New Roman"/>
    </w:rPr>
  </w:style>
  <w:style w:type="character" w:customStyle="1" w:styleId="ListLabel726">
    <w:name w:val="ListLabel 726"/>
    <w:rsid w:val="005206CB"/>
    <w:rPr>
      <w:rFonts w:eastAsia="Times New Roman" w:cs="Times New Roman"/>
    </w:rPr>
  </w:style>
  <w:style w:type="character" w:customStyle="1" w:styleId="ListLabel727">
    <w:name w:val="ListLabel 727"/>
    <w:rsid w:val="005206CB"/>
    <w:rPr>
      <w:rFonts w:eastAsia="Times New Roman" w:cs="Times New Roman"/>
    </w:rPr>
  </w:style>
  <w:style w:type="character" w:customStyle="1" w:styleId="ListLabel728">
    <w:name w:val="ListLabel 728"/>
    <w:rsid w:val="005206CB"/>
    <w:rPr>
      <w:rFonts w:eastAsia="Times New Roman" w:cs="Times New Roman"/>
    </w:rPr>
  </w:style>
  <w:style w:type="character" w:customStyle="1" w:styleId="ListLabel729">
    <w:name w:val="ListLabel 729"/>
    <w:rsid w:val="005206CB"/>
    <w:rPr>
      <w:rFonts w:eastAsia="Times New Roman" w:cs="Times New Roman"/>
    </w:rPr>
  </w:style>
  <w:style w:type="character" w:customStyle="1" w:styleId="ListLabel730">
    <w:name w:val="ListLabel 730"/>
    <w:rsid w:val="005206CB"/>
    <w:rPr>
      <w:rFonts w:eastAsia="Times New Roman" w:cs="Times New Roman"/>
    </w:rPr>
  </w:style>
  <w:style w:type="character" w:customStyle="1" w:styleId="ListLabel731">
    <w:name w:val="ListLabel 731"/>
    <w:rsid w:val="005206CB"/>
    <w:rPr>
      <w:rFonts w:ascii="Verdana" w:hAnsi="Verdana" w:cs="Symbol"/>
      <w:sz w:val="16"/>
    </w:rPr>
  </w:style>
  <w:style w:type="character" w:customStyle="1" w:styleId="ListLabel732">
    <w:name w:val="ListLabel 732"/>
    <w:rsid w:val="005206CB"/>
    <w:rPr>
      <w:rFonts w:cs="Courier New"/>
    </w:rPr>
  </w:style>
  <w:style w:type="character" w:customStyle="1" w:styleId="ListLabel733">
    <w:name w:val="ListLabel 733"/>
    <w:rsid w:val="005206CB"/>
    <w:rPr>
      <w:rFonts w:cs="Wingdings"/>
    </w:rPr>
  </w:style>
  <w:style w:type="character" w:customStyle="1" w:styleId="ListLabel734">
    <w:name w:val="ListLabel 734"/>
    <w:rsid w:val="005206CB"/>
    <w:rPr>
      <w:rFonts w:cs="Symbol"/>
    </w:rPr>
  </w:style>
  <w:style w:type="character" w:customStyle="1" w:styleId="ListLabel735">
    <w:name w:val="ListLabel 735"/>
    <w:rsid w:val="005206CB"/>
    <w:rPr>
      <w:rFonts w:cs="Courier New"/>
    </w:rPr>
  </w:style>
  <w:style w:type="character" w:customStyle="1" w:styleId="ListLabel736">
    <w:name w:val="ListLabel 736"/>
    <w:rsid w:val="005206CB"/>
    <w:rPr>
      <w:rFonts w:cs="Wingdings"/>
    </w:rPr>
  </w:style>
  <w:style w:type="character" w:customStyle="1" w:styleId="ListLabel737">
    <w:name w:val="ListLabel 737"/>
    <w:rsid w:val="005206CB"/>
    <w:rPr>
      <w:rFonts w:cs="Symbol"/>
    </w:rPr>
  </w:style>
  <w:style w:type="character" w:customStyle="1" w:styleId="ListLabel738">
    <w:name w:val="ListLabel 738"/>
    <w:rsid w:val="005206CB"/>
    <w:rPr>
      <w:rFonts w:cs="Courier New"/>
    </w:rPr>
  </w:style>
  <w:style w:type="character" w:customStyle="1" w:styleId="ListLabel739">
    <w:name w:val="ListLabel 739"/>
    <w:rsid w:val="005206CB"/>
    <w:rPr>
      <w:rFonts w:cs="Wingdings"/>
    </w:rPr>
  </w:style>
  <w:style w:type="character" w:customStyle="1" w:styleId="ListLabel740">
    <w:name w:val="ListLabel 740"/>
    <w:rsid w:val="005206CB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5206CB"/>
    <w:rPr>
      <w:rFonts w:eastAsia="Times New Roman" w:cs="Times New Roman"/>
    </w:rPr>
  </w:style>
  <w:style w:type="character" w:customStyle="1" w:styleId="ListLabel742">
    <w:name w:val="ListLabel 742"/>
    <w:rsid w:val="005206CB"/>
    <w:rPr>
      <w:rFonts w:eastAsia="Times New Roman" w:cs="Times New Roman"/>
    </w:rPr>
  </w:style>
  <w:style w:type="character" w:customStyle="1" w:styleId="ListLabel743">
    <w:name w:val="ListLabel 743"/>
    <w:rsid w:val="005206CB"/>
    <w:rPr>
      <w:rFonts w:eastAsia="Times New Roman" w:cs="Times New Roman"/>
    </w:rPr>
  </w:style>
  <w:style w:type="character" w:customStyle="1" w:styleId="ListLabel744">
    <w:name w:val="ListLabel 744"/>
    <w:rsid w:val="005206CB"/>
    <w:rPr>
      <w:rFonts w:eastAsia="Times New Roman" w:cs="Times New Roman"/>
    </w:rPr>
  </w:style>
  <w:style w:type="character" w:customStyle="1" w:styleId="ListLabel745">
    <w:name w:val="ListLabel 745"/>
    <w:rsid w:val="005206CB"/>
    <w:rPr>
      <w:rFonts w:eastAsia="Times New Roman" w:cs="Times New Roman"/>
    </w:rPr>
  </w:style>
  <w:style w:type="character" w:customStyle="1" w:styleId="ListLabel746">
    <w:name w:val="ListLabel 746"/>
    <w:rsid w:val="005206CB"/>
    <w:rPr>
      <w:rFonts w:eastAsia="Times New Roman" w:cs="Times New Roman"/>
    </w:rPr>
  </w:style>
  <w:style w:type="character" w:customStyle="1" w:styleId="ListLabel747">
    <w:name w:val="ListLabel 747"/>
    <w:rsid w:val="005206CB"/>
    <w:rPr>
      <w:rFonts w:eastAsia="Times New Roman" w:cs="Times New Roman"/>
    </w:rPr>
  </w:style>
  <w:style w:type="character" w:customStyle="1" w:styleId="ListLabel748">
    <w:name w:val="ListLabel 748"/>
    <w:rsid w:val="005206CB"/>
    <w:rPr>
      <w:rFonts w:eastAsia="Times New Roman" w:cs="Times New Roman"/>
    </w:rPr>
  </w:style>
  <w:style w:type="character" w:customStyle="1" w:styleId="ListLabel749">
    <w:name w:val="ListLabel 749"/>
    <w:rsid w:val="005206CB"/>
    <w:rPr>
      <w:rFonts w:cs="Symbol"/>
      <w:b w:val="0"/>
      <w:sz w:val="16"/>
    </w:rPr>
  </w:style>
  <w:style w:type="character" w:customStyle="1" w:styleId="ListLabel750">
    <w:name w:val="ListLabel 750"/>
    <w:rsid w:val="005206CB"/>
    <w:rPr>
      <w:rFonts w:cs="Courier New"/>
    </w:rPr>
  </w:style>
  <w:style w:type="character" w:customStyle="1" w:styleId="ListLabel751">
    <w:name w:val="ListLabel 751"/>
    <w:rsid w:val="005206CB"/>
    <w:rPr>
      <w:rFonts w:cs="Wingdings"/>
    </w:rPr>
  </w:style>
  <w:style w:type="character" w:customStyle="1" w:styleId="ListLabel752">
    <w:name w:val="ListLabel 752"/>
    <w:rsid w:val="005206CB"/>
    <w:rPr>
      <w:rFonts w:cs="Symbol"/>
    </w:rPr>
  </w:style>
  <w:style w:type="character" w:customStyle="1" w:styleId="ListLabel753">
    <w:name w:val="ListLabel 753"/>
    <w:rsid w:val="005206CB"/>
    <w:rPr>
      <w:rFonts w:cs="Courier New"/>
    </w:rPr>
  </w:style>
  <w:style w:type="character" w:customStyle="1" w:styleId="ListLabel754">
    <w:name w:val="ListLabel 754"/>
    <w:rsid w:val="005206CB"/>
    <w:rPr>
      <w:rFonts w:cs="Wingdings"/>
    </w:rPr>
  </w:style>
  <w:style w:type="character" w:customStyle="1" w:styleId="ListLabel755">
    <w:name w:val="ListLabel 755"/>
    <w:rsid w:val="005206CB"/>
    <w:rPr>
      <w:rFonts w:cs="Symbol"/>
    </w:rPr>
  </w:style>
  <w:style w:type="character" w:customStyle="1" w:styleId="ListLabel756">
    <w:name w:val="ListLabel 756"/>
    <w:rsid w:val="005206CB"/>
    <w:rPr>
      <w:rFonts w:cs="Courier New"/>
    </w:rPr>
  </w:style>
  <w:style w:type="character" w:customStyle="1" w:styleId="ListLabel757">
    <w:name w:val="ListLabel 757"/>
    <w:rsid w:val="005206CB"/>
    <w:rPr>
      <w:rFonts w:cs="Wingdings"/>
    </w:rPr>
  </w:style>
  <w:style w:type="character" w:customStyle="1" w:styleId="ListLabel758">
    <w:name w:val="ListLabel 758"/>
    <w:rsid w:val="005206CB"/>
    <w:rPr>
      <w:rFonts w:ascii="Verdana" w:hAnsi="Verdana" w:cs="Symbol"/>
      <w:sz w:val="16"/>
    </w:rPr>
  </w:style>
  <w:style w:type="character" w:customStyle="1" w:styleId="ListLabel759">
    <w:name w:val="ListLabel 759"/>
    <w:rsid w:val="005206CB"/>
    <w:rPr>
      <w:rFonts w:cs="Courier New"/>
    </w:rPr>
  </w:style>
  <w:style w:type="character" w:customStyle="1" w:styleId="ListLabel760">
    <w:name w:val="ListLabel 760"/>
    <w:rsid w:val="005206CB"/>
    <w:rPr>
      <w:rFonts w:cs="Wingdings"/>
    </w:rPr>
  </w:style>
  <w:style w:type="character" w:customStyle="1" w:styleId="ListLabel761">
    <w:name w:val="ListLabel 761"/>
    <w:rsid w:val="005206CB"/>
    <w:rPr>
      <w:rFonts w:cs="Symbol"/>
    </w:rPr>
  </w:style>
  <w:style w:type="character" w:customStyle="1" w:styleId="ListLabel762">
    <w:name w:val="ListLabel 762"/>
    <w:rsid w:val="005206CB"/>
    <w:rPr>
      <w:rFonts w:cs="Courier New"/>
    </w:rPr>
  </w:style>
  <w:style w:type="character" w:customStyle="1" w:styleId="ListLabel763">
    <w:name w:val="ListLabel 763"/>
    <w:rsid w:val="005206CB"/>
    <w:rPr>
      <w:rFonts w:cs="Wingdings"/>
    </w:rPr>
  </w:style>
  <w:style w:type="character" w:customStyle="1" w:styleId="ListLabel764">
    <w:name w:val="ListLabel 764"/>
    <w:rsid w:val="005206CB"/>
    <w:rPr>
      <w:rFonts w:cs="Symbol"/>
    </w:rPr>
  </w:style>
  <w:style w:type="character" w:customStyle="1" w:styleId="ListLabel765">
    <w:name w:val="ListLabel 765"/>
    <w:rsid w:val="005206CB"/>
    <w:rPr>
      <w:rFonts w:cs="Courier New"/>
    </w:rPr>
  </w:style>
  <w:style w:type="character" w:customStyle="1" w:styleId="ListLabel766">
    <w:name w:val="ListLabel 766"/>
    <w:rsid w:val="005206CB"/>
    <w:rPr>
      <w:rFonts w:cs="Wingdings"/>
    </w:rPr>
  </w:style>
  <w:style w:type="character" w:customStyle="1" w:styleId="ListLabel767">
    <w:name w:val="ListLabel 767"/>
    <w:rsid w:val="005206CB"/>
    <w:rPr>
      <w:rFonts w:cs="Symbol"/>
      <w:sz w:val="16"/>
    </w:rPr>
  </w:style>
  <w:style w:type="character" w:customStyle="1" w:styleId="ListLabel768">
    <w:name w:val="ListLabel 768"/>
    <w:rsid w:val="005206CB"/>
    <w:rPr>
      <w:rFonts w:cs="Courier New"/>
    </w:rPr>
  </w:style>
  <w:style w:type="character" w:customStyle="1" w:styleId="ListLabel769">
    <w:name w:val="ListLabel 769"/>
    <w:rsid w:val="005206CB"/>
    <w:rPr>
      <w:rFonts w:cs="Wingdings"/>
    </w:rPr>
  </w:style>
  <w:style w:type="character" w:customStyle="1" w:styleId="ListLabel770">
    <w:name w:val="ListLabel 770"/>
    <w:rsid w:val="005206CB"/>
    <w:rPr>
      <w:rFonts w:cs="Symbol"/>
    </w:rPr>
  </w:style>
  <w:style w:type="character" w:customStyle="1" w:styleId="ListLabel771">
    <w:name w:val="ListLabel 771"/>
    <w:rsid w:val="005206CB"/>
    <w:rPr>
      <w:rFonts w:cs="Courier New"/>
    </w:rPr>
  </w:style>
  <w:style w:type="character" w:customStyle="1" w:styleId="ListLabel772">
    <w:name w:val="ListLabel 772"/>
    <w:rsid w:val="005206CB"/>
    <w:rPr>
      <w:rFonts w:cs="Wingdings"/>
    </w:rPr>
  </w:style>
  <w:style w:type="character" w:customStyle="1" w:styleId="ListLabel773">
    <w:name w:val="ListLabel 773"/>
    <w:rsid w:val="005206CB"/>
    <w:rPr>
      <w:rFonts w:cs="Symbol"/>
    </w:rPr>
  </w:style>
  <w:style w:type="character" w:customStyle="1" w:styleId="ListLabel774">
    <w:name w:val="ListLabel 774"/>
    <w:rsid w:val="005206CB"/>
    <w:rPr>
      <w:rFonts w:cs="Courier New"/>
    </w:rPr>
  </w:style>
  <w:style w:type="character" w:customStyle="1" w:styleId="ListLabel775">
    <w:name w:val="ListLabel 775"/>
    <w:rsid w:val="005206CB"/>
    <w:rPr>
      <w:rFonts w:cs="Wingdings"/>
    </w:rPr>
  </w:style>
  <w:style w:type="character" w:customStyle="1" w:styleId="ListLabel776">
    <w:name w:val="ListLabel 776"/>
    <w:rsid w:val="005206CB"/>
    <w:rPr>
      <w:rFonts w:ascii="Verdana" w:hAnsi="Verdana" w:cs="Symbol"/>
      <w:sz w:val="16"/>
    </w:rPr>
  </w:style>
  <w:style w:type="character" w:customStyle="1" w:styleId="ListLabel777">
    <w:name w:val="ListLabel 777"/>
    <w:rsid w:val="005206CB"/>
    <w:rPr>
      <w:rFonts w:cs="Courier New"/>
    </w:rPr>
  </w:style>
  <w:style w:type="character" w:customStyle="1" w:styleId="ListLabel778">
    <w:name w:val="ListLabel 778"/>
    <w:rsid w:val="005206CB"/>
    <w:rPr>
      <w:rFonts w:cs="Wingdings"/>
    </w:rPr>
  </w:style>
  <w:style w:type="character" w:customStyle="1" w:styleId="ListLabel779">
    <w:name w:val="ListLabel 779"/>
    <w:rsid w:val="005206CB"/>
    <w:rPr>
      <w:rFonts w:cs="Symbol"/>
    </w:rPr>
  </w:style>
  <w:style w:type="character" w:customStyle="1" w:styleId="ListLabel780">
    <w:name w:val="ListLabel 780"/>
    <w:rsid w:val="005206CB"/>
    <w:rPr>
      <w:rFonts w:cs="Courier New"/>
    </w:rPr>
  </w:style>
  <w:style w:type="character" w:customStyle="1" w:styleId="ListLabel781">
    <w:name w:val="ListLabel 781"/>
    <w:rsid w:val="005206CB"/>
    <w:rPr>
      <w:rFonts w:cs="Wingdings"/>
    </w:rPr>
  </w:style>
  <w:style w:type="character" w:customStyle="1" w:styleId="ListLabel782">
    <w:name w:val="ListLabel 782"/>
    <w:rsid w:val="005206CB"/>
    <w:rPr>
      <w:rFonts w:cs="Symbol"/>
    </w:rPr>
  </w:style>
  <w:style w:type="character" w:customStyle="1" w:styleId="ListLabel783">
    <w:name w:val="ListLabel 783"/>
    <w:rsid w:val="005206CB"/>
    <w:rPr>
      <w:rFonts w:cs="Courier New"/>
    </w:rPr>
  </w:style>
  <w:style w:type="character" w:customStyle="1" w:styleId="ListLabel784">
    <w:name w:val="ListLabel 784"/>
    <w:rsid w:val="005206CB"/>
    <w:rPr>
      <w:rFonts w:cs="Wingdings"/>
    </w:rPr>
  </w:style>
  <w:style w:type="character" w:customStyle="1" w:styleId="ListLabel785">
    <w:name w:val="ListLabel 785"/>
    <w:rsid w:val="005206CB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5206CB"/>
    <w:rPr>
      <w:rFonts w:eastAsia="Times New Roman" w:cs="Times New Roman"/>
    </w:rPr>
  </w:style>
  <w:style w:type="character" w:customStyle="1" w:styleId="ListLabel787">
    <w:name w:val="ListLabel 787"/>
    <w:rsid w:val="005206CB"/>
    <w:rPr>
      <w:rFonts w:eastAsia="Times New Roman" w:cs="Times New Roman"/>
    </w:rPr>
  </w:style>
  <w:style w:type="character" w:customStyle="1" w:styleId="ListLabel788">
    <w:name w:val="ListLabel 788"/>
    <w:rsid w:val="005206CB"/>
    <w:rPr>
      <w:rFonts w:eastAsia="Times New Roman" w:cs="Times New Roman"/>
    </w:rPr>
  </w:style>
  <w:style w:type="character" w:customStyle="1" w:styleId="ListLabel789">
    <w:name w:val="ListLabel 789"/>
    <w:rsid w:val="005206CB"/>
    <w:rPr>
      <w:rFonts w:eastAsia="Times New Roman" w:cs="Times New Roman"/>
    </w:rPr>
  </w:style>
  <w:style w:type="character" w:customStyle="1" w:styleId="ListLabel790">
    <w:name w:val="ListLabel 790"/>
    <w:rsid w:val="005206CB"/>
    <w:rPr>
      <w:rFonts w:eastAsia="Times New Roman" w:cs="Times New Roman"/>
    </w:rPr>
  </w:style>
  <w:style w:type="character" w:customStyle="1" w:styleId="ListLabel791">
    <w:name w:val="ListLabel 791"/>
    <w:rsid w:val="005206CB"/>
    <w:rPr>
      <w:rFonts w:eastAsia="Times New Roman" w:cs="Times New Roman"/>
    </w:rPr>
  </w:style>
  <w:style w:type="character" w:customStyle="1" w:styleId="ListLabel792">
    <w:name w:val="ListLabel 792"/>
    <w:rsid w:val="005206CB"/>
    <w:rPr>
      <w:rFonts w:eastAsia="Times New Roman" w:cs="Times New Roman"/>
    </w:rPr>
  </w:style>
  <w:style w:type="character" w:customStyle="1" w:styleId="ListLabel793">
    <w:name w:val="ListLabel 793"/>
    <w:rsid w:val="005206CB"/>
    <w:rPr>
      <w:rFonts w:eastAsia="Times New Roman" w:cs="Times New Roman"/>
    </w:rPr>
  </w:style>
  <w:style w:type="character" w:customStyle="1" w:styleId="ListLabel794">
    <w:name w:val="ListLabel 794"/>
    <w:rsid w:val="005206CB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5206CB"/>
    <w:rPr>
      <w:rFonts w:cs="Courier New"/>
    </w:rPr>
  </w:style>
  <w:style w:type="character" w:customStyle="1" w:styleId="ListLabel796">
    <w:name w:val="ListLabel 796"/>
    <w:rsid w:val="005206CB"/>
    <w:rPr>
      <w:rFonts w:cs="Wingdings"/>
    </w:rPr>
  </w:style>
  <w:style w:type="character" w:customStyle="1" w:styleId="ListLabel797">
    <w:name w:val="ListLabel 797"/>
    <w:rsid w:val="005206CB"/>
    <w:rPr>
      <w:rFonts w:cs="Symbol"/>
    </w:rPr>
  </w:style>
  <w:style w:type="character" w:customStyle="1" w:styleId="ListLabel798">
    <w:name w:val="ListLabel 798"/>
    <w:rsid w:val="005206CB"/>
    <w:rPr>
      <w:rFonts w:cs="Courier New"/>
    </w:rPr>
  </w:style>
  <w:style w:type="character" w:customStyle="1" w:styleId="ListLabel799">
    <w:name w:val="ListLabel 799"/>
    <w:rsid w:val="005206CB"/>
    <w:rPr>
      <w:rFonts w:cs="Wingdings"/>
    </w:rPr>
  </w:style>
  <w:style w:type="character" w:customStyle="1" w:styleId="ListLabel800">
    <w:name w:val="ListLabel 800"/>
    <w:rsid w:val="005206CB"/>
    <w:rPr>
      <w:rFonts w:cs="Symbol"/>
    </w:rPr>
  </w:style>
  <w:style w:type="character" w:customStyle="1" w:styleId="ListLabel801">
    <w:name w:val="ListLabel 801"/>
    <w:rsid w:val="005206CB"/>
    <w:rPr>
      <w:rFonts w:cs="Courier New"/>
    </w:rPr>
  </w:style>
  <w:style w:type="character" w:customStyle="1" w:styleId="ListLabel802">
    <w:name w:val="ListLabel 802"/>
    <w:rsid w:val="005206CB"/>
    <w:rPr>
      <w:rFonts w:cs="Wingdings"/>
    </w:rPr>
  </w:style>
  <w:style w:type="character" w:customStyle="1" w:styleId="ListLabel803">
    <w:name w:val="ListLabel 803"/>
    <w:rsid w:val="005206CB"/>
    <w:rPr>
      <w:rFonts w:ascii="Verdana" w:hAnsi="Verdana" w:cs="Symbol"/>
      <w:sz w:val="16"/>
    </w:rPr>
  </w:style>
  <w:style w:type="character" w:customStyle="1" w:styleId="ListLabel804">
    <w:name w:val="ListLabel 804"/>
    <w:rsid w:val="005206CB"/>
    <w:rPr>
      <w:rFonts w:cs="Courier New"/>
    </w:rPr>
  </w:style>
  <w:style w:type="character" w:customStyle="1" w:styleId="ListLabel805">
    <w:name w:val="ListLabel 805"/>
    <w:rsid w:val="005206CB"/>
    <w:rPr>
      <w:rFonts w:cs="Wingdings"/>
    </w:rPr>
  </w:style>
  <w:style w:type="character" w:customStyle="1" w:styleId="ListLabel806">
    <w:name w:val="ListLabel 806"/>
    <w:rsid w:val="005206CB"/>
    <w:rPr>
      <w:rFonts w:cs="Symbol"/>
    </w:rPr>
  </w:style>
  <w:style w:type="character" w:customStyle="1" w:styleId="ListLabel807">
    <w:name w:val="ListLabel 807"/>
    <w:rsid w:val="005206CB"/>
    <w:rPr>
      <w:rFonts w:cs="Courier New"/>
    </w:rPr>
  </w:style>
  <w:style w:type="character" w:customStyle="1" w:styleId="ListLabel808">
    <w:name w:val="ListLabel 808"/>
    <w:rsid w:val="005206CB"/>
    <w:rPr>
      <w:rFonts w:cs="Wingdings"/>
    </w:rPr>
  </w:style>
  <w:style w:type="character" w:customStyle="1" w:styleId="ListLabel809">
    <w:name w:val="ListLabel 809"/>
    <w:rsid w:val="005206CB"/>
    <w:rPr>
      <w:rFonts w:cs="Symbol"/>
    </w:rPr>
  </w:style>
  <w:style w:type="character" w:customStyle="1" w:styleId="ListLabel810">
    <w:name w:val="ListLabel 810"/>
    <w:rsid w:val="005206CB"/>
    <w:rPr>
      <w:rFonts w:cs="Courier New"/>
    </w:rPr>
  </w:style>
  <w:style w:type="character" w:customStyle="1" w:styleId="ListLabel811">
    <w:name w:val="ListLabel 811"/>
    <w:rsid w:val="005206CB"/>
    <w:rPr>
      <w:rFonts w:cs="Wingdings"/>
    </w:rPr>
  </w:style>
  <w:style w:type="character" w:customStyle="1" w:styleId="ListLabel812">
    <w:name w:val="ListLabel 812"/>
    <w:rsid w:val="005206CB"/>
    <w:rPr>
      <w:rFonts w:ascii="Verdana" w:hAnsi="Verdana" w:cs="Symbol"/>
      <w:sz w:val="16"/>
    </w:rPr>
  </w:style>
  <w:style w:type="character" w:customStyle="1" w:styleId="ListLabel813">
    <w:name w:val="ListLabel 813"/>
    <w:rsid w:val="005206CB"/>
    <w:rPr>
      <w:rFonts w:cs="Courier New"/>
    </w:rPr>
  </w:style>
  <w:style w:type="character" w:customStyle="1" w:styleId="ListLabel814">
    <w:name w:val="ListLabel 814"/>
    <w:rsid w:val="005206CB"/>
    <w:rPr>
      <w:rFonts w:cs="Wingdings"/>
    </w:rPr>
  </w:style>
  <w:style w:type="character" w:customStyle="1" w:styleId="ListLabel815">
    <w:name w:val="ListLabel 815"/>
    <w:rsid w:val="005206CB"/>
    <w:rPr>
      <w:rFonts w:cs="Symbol"/>
    </w:rPr>
  </w:style>
  <w:style w:type="character" w:customStyle="1" w:styleId="ListLabel816">
    <w:name w:val="ListLabel 816"/>
    <w:rsid w:val="005206CB"/>
    <w:rPr>
      <w:rFonts w:cs="Courier New"/>
    </w:rPr>
  </w:style>
  <w:style w:type="character" w:customStyle="1" w:styleId="ListLabel817">
    <w:name w:val="ListLabel 817"/>
    <w:rsid w:val="005206CB"/>
    <w:rPr>
      <w:rFonts w:cs="Wingdings"/>
    </w:rPr>
  </w:style>
  <w:style w:type="character" w:customStyle="1" w:styleId="ListLabel818">
    <w:name w:val="ListLabel 818"/>
    <w:rsid w:val="005206CB"/>
    <w:rPr>
      <w:rFonts w:cs="Symbol"/>
    </w:rPr>
  </w:style>
  <w:style w:type="character" w:customStyle="1" w:styleId="ListLabel819">
    <w:name w:val="ListLabel 819"/>
    <w:rsid w:val="005206CB"/>
    <w:rPr>
      <w:rFonts w:cs="Courier New"/>
    </w:rPr>
  </w:style>
  <w:style w:type="character" w:customStyle="1" w:styleId="ListLabel820">
    <w:name w:val="ListLabel 820"/>
    <w:rsid w:val="005206CB"/>
    <w:rPr>
      <w:rFonts w:cs="Wingdings"/>
    </w:rPr>
  </w:style>
  <w:style w:type="character" w:customStyle="1" w:styleId="ListLabel821">
    <w:name w:val="ListLabel 821"/>
    <w:rsid w:val="005206CB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5206CB"/>
    <w:rPr>
      <w:rFonts w:eastAsia="Times New Roman" w:cs="Times New Roman"/>
    </w:rPr>
  </w:style>
  <w:style w:type="character" w:customStyle="1" w:styleId="ListLabel823">
    <w:name w:val="ListLabel 823"/>
    <w:rsid w:val="005206CB"/>
    <w:rPr>
      <w:rFonts w:eastAsia="Times New Roman" w:cs="Times New Roman"/>
    </w:rPr>
  </w:style>
  <w:style w:type="character" w:customStyle="1" w:styleId="ListLabel824">
    <w:name w:val="ListLabel 824"/>
    <w:rsid w:val="005206CB"/>
    <w:rPr>
      <w:rFonts w:eastAsia="Times New Roman" w:cs="Times New Roman"/>
    </w:rPr>
  </w:style>
  <w:style w:type="character" w:customStyle="1" w:styleId="ListLabel825">
    <w:name w:val="ListLabel 825"/>
    <w:rsid w:val="005206CB"/>
    <w:rPr>
      <w:rFonts w:eastAsia="Times New Roman" w:cs="Times New Roman"/>
    </w:rPr>
  </w:style>
  <w:style w:type="character" w:customStyle="1" w:styleId="ListLabel826">
    <w:name w:val="ListLabel 826"/>
    <w:rsid w:val="005206CB"/>
    <w:rPr>
      <w:rFonts w:eastAsia="Times New Roman" w:cs="Times New Roman"/>
    </w:rPr>
  </w:style>
  <w:style w:type="character" w:customStyle="1" w:styleId="ListLabel827">
    <w:name w:val="ListLabel 827"/>
    <w:rsid w:val="005206CB"/>
    <w:rPr>
      <w:rFonts w:eastAsia="Times New Roman" w:cs="Times New Roman"/>
    </w:rPr>
  </w:style>
  <w:style w:type="character" w:customStyle="1" w:styleId="ListLabel828">
    <w:name w:val="ListLabel 828"/>
    <w:rsid w:val="005206CB"/>
    <w:rPr>
      <w:rFonts w:eastAsia="Times New Roman" w:cs="Times New Roman"/>
    </w:rPr>
  </w:style>
  <w:style w:type="character" w:customStyle="1" w:styleId="ListLabel829">
    <w:name w:val="ListLabel 829"/>
    <w:rsid w:val="005206CB"/>
    <w:rPr>
      <w:rFonts w:eastAsia="Times New Roman" w:cs="Times New Roman"/>
    </w:rPr>
  </w:style>
  <w:style w:type="character" w:customStyle="1" w:styleId="ListLabel830">
    <w:name w:val="ListLabel 830"/>
    <w:rsid w:val="005206CB"/>
    <w:rPr>
      <w:rFonts w:ascii="Verdana" w:hAnsi="Verdana" w:cs="Symbol"/>
      <w:sz w:val="16"/>
    </w:rPr>
  </w:style>
  <w:style w:type="character" w:customStyle="1" w:styleId="ListLabel831">
    <w:name w:val="ListLabel 831"/>
    <w:rsid w:val="005206CB"/>
    <w:rPr>
      <w:rFonts w:cs="Courier New"/>
    </w:rPr>
  </w:style>
  <w:style w:type="character" w:customStyle="1" w:styleId="ListLabel832">
    <w:name w:val="ListLabel 832"/>
    <w:rsid w:val="005206CB"/>
    <w:rPr>
      <w:rFonts w:cs="Wingdings"/>
    </w:rPr>
  </w:style>
  <w:style w:type="character" w:customStyle="1" w:styleId="ListLabel833">
    <w:name w:val="ListLabel 833"/>
    <w:rsid w:val="005206CB"/>
    <w:rPr>
      <w:rFonts w:cs="Symbol"/>
    </w:rPr>
  </w:style>
  <w:style w:type="character" w:customStyle="1" w:styleId="ListLabel834">
    <w:name w:val="ListLabel 834"/>
    <w:rsid w:val="005206CB"/>
    <w:rPr>
      <w:rFonts w:cs="Courier New"/>
    </w:rPr>
  </w:style>
  <w:style w:type="character" w:customStyle="1" w:styleId="ListLabel835">
    <w:name w:val="ListLabel 835"/>
    <w:rsid w:val="005206CB"/>
    <w:rPr>
      <w:rFonts w:cs="Wingdings"/>
    </w:rPr>
  </w:style>
  <w:style w:type="character" w:customStyle="1" w:styleId="ListLabel836">
    <w:name w:val="ListLabel 836"/>
    <w:rsid w:val="005206CB"/>
    <w:rPr>
      <w:rFonts w:cs="Symbol"/>
    </w:rPr>
  </w:style>
  <w:style w:type="character" w:customStyle="1" w:styleId="ListLabel837">
    <w:name w:val="ListLabel 837"/>
    <w:rsid w:val="005206CB"/>
    <w:rPr>
      <w:rFonts w:cs="Courier New"/>
    </w:rPr>
  </w:style>
  <w:style w:type="character" w:customStyle="1" w:styleId="ListLabel838">
    <w:name w:val="ListLabel 838"/>
    <w:rsid w:val="005206CB"/>
    <w:rPr>
      <w:rFonts w:cs="Wingdings"/>
    </w:rPr>
  </w:style>
  <w:style w:type="paragraph" w:styleId="Nagwek">
    <w:name w:val="header"/>
    <w:basedOn w:val="Domynie"/>
    <w:next w:val="Tekstpodstawowy"/>
    <w:semiHidden/>
    <w:rsid w:val="005206CB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5206CB"/>
    <w:pPr>
      <w:spacing w:after="140" w:line="288" w:lineRule="auto"/>
    </w:pPr>
  </w:style>
  <w:style w:type="paragraph" w:styleId="Lista">
    <w:name w:val="List"/>
    <w:basedOn w:val="Tekstpodstawowy"/>
    <w:semiHidden/>
    <w:rsid w:val="005206CB"/>
    <w:pPr>
      <w:widowControl w:val="0"/>
    </w:pPr>
    <w:rPr>
      <w:rFonts w:cs="Calibri"/>
    </w:rPr>
  </w:style>
  <w:style w:type="paragraph" w:styleId="Legenda">
    <w:name w:val="caption"/>
    <w:basedOn w:val="Normalny"/>
    <w:qFormat/>
    <w:rsid w:val="005206C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206CB"/>
    <w:pPr>
      <w:widowControl w:val="0"/>
    </w:pPr>
    <w:rPr>
      <w:rFonts w:cs="Calibri"/>
    </w:rPr>
  </w:style>
  <w:style w:type="paragraph" w:customStyle="1" w:styleId="Nagwek10">
    <w:name w:val="Nagłówek1"/>
    <w:rsid w:val="005206CB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rsid w:val="005206CB"/>
    <w:pPr>
      <w:widowControl w:val="0"/>
      <w:suppressAutoHyphens/>
    </w:pPr>
    <w:rPr>
      <w:rFonts w:ascii="Arial" w:eastAsia="font372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rsid w:val="005206CB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5206CB"/>
    <w:pPr>
      <w:spacing w:after="120"/>
    </w:pPr>
  </w:style>
  <w:style w:type="paragraph" w:styleId="Podpis">
    <w:name w:val="Signature"/>
    <w:basedOn w:val="Domynie"/>
    <w:semiHidden/>
    <w:rsid w:val="005206CB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rsid w:val="005206CB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5206CB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5206CB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5206CB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5206CB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5206CB"/>
    <w:pPr>
      <w:ind w:left="357"/>
    </w:pPr>
  </w:style>
  <w:style w:type="paragraph" w:customStyle="1" w:styleId="Tekstpodstawowy31">
    <w:name w:val="Tekst podstawowy 31"/>
    <w:basedOn w:val="Domynie"/>
    <w:rsid w:val="005206CB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5206CB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5206CB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5206CB"/>
    <w:pPr>
      <w:jc w:val="center"/>
    </w:pPr>
  </w:style>
  <w:style w:type="paragraph" w:styleId="Stopka">
    <w:name w:val="footer"/>
    <w:basedOn w:val="Domynie"/>
    <w:semiHidden/>
    <w:rsid w:val="005206CB"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rsid w:val="005206CB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5206CB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5206CB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5206CB"/>
  </w:style>
  <w:style w:type="paragraph" w:customStyle="1" w:styleId="Nagektabeli">
    <w:name w:val="Nagｳek tabeli"/>
    <w:basedOn w:val="Zawartotabeli0"/>
    <w:rsid w:val="005206CB"/>
    <w:pPr>
      <w:jc w:val="center"/>
    </w:pPr>
  </w:style>
  <w:style w:type="paragraph" w:customStyle="1" w:styleId="Tekstprzypisudolnego1">
    <w:name w:val="Tekst przypisu dolnego1"/>
    <w:basedOn w:val="Domynie"/>
    <w:rsid w:val="005206CB"/>
    <w:rPr>
      <w:sz w:val="20"/>
      <w:szCs w:val="20"/>
    </w:rPr>
  </w:style>
  <w:style w:type="paragraph" w:customStyle="1" w:styleId="Tekstdymka1">
    <w:name w:val="Tekst dymka1"/>
    <w:basedOn w:val="Domynie"/>
    <w:rsid w:val="005206CB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5206CB"/>
    <w:rPr>
      <w:sz w:val="20"/>
      <w:szCs w:val="20"/>
    </w:rPr>
  </w:style>
  <w:style w:type="paragraph" w:customStyle="1" w:styleId="Tekstkomentarza1">
    <w:name w:val="Tekst komentarza1"/>
    <w:basedOn w:val="Domynie"/>
    <w:rsid w:val="005206CB"/>
    <w:rPr>
      <w:sz w:val="20"/>
      <w:szCs w:val="20"/>
    </w:rPr>
  </w:style>
  <w:style w:type="paragraph" w:customStyle="1" w:styleId="Tematkomentarza1">
    <w:name w:val="Temat komentarza1"/>
    <w:basedOn w:val="Tekstkomentarza1"/>
    <w:rsid w:val="005206CB"/>
  </w:style>
  <w:style w:type="paragraph" w:customStyle="1" w:styleId="Tytu">
    <w:name w:val="Tytuｳ"/>
    <w:basedOn w:val="Domynie"/>
    <w:rsid w:val="005206CB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5206CB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rsid w:val="005206CB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4850</Words>
  <Characters>29103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Pearson Central Europe</Company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Ania</cp:lastModifiedBy>
  <cp:revision>2</cp:revision>
  <cp:lastPrinted>2012-11-20T12:55:00Z</cp:lastPrinted>
  <dcterms:created xsi:type="dcterms:W3CDTF">2018-10-07T16:35:00Z</dcterms:created>
  <dcterms:modified xsi:type="dcterms:W3CDTF">2018-10-07T16:35:00Z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